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15" w:rsidRDefault="004F1815"/>
    <w:tbl>
      <w:tblPr>
        <w:tblW w:w="0" w:type="auto"/>
        <w:tblLayout w:type="fixed"/>
        <w:tblLook w:val="01E0"/>
      </w:tblPr>
      <w:tblGrid>
        <w:gridCol w:w="4113"/>
        <w:gridCol w:w="5599"/>
      </w:tblGrid>
      <w:tr w:rsidR="00032F91" w:rsidRPr="00491183" w:rsidTr="00491183">
        <w:trPr>
          <w:trHeight w:val="1086"/>
        </w:trPr>
        <w:tc>
          <w:tcPr>
            <w:tcW w:w="4113" w:type="dxa"/>
          </w:tcPr>
          <w:p w:rsidR="00032F91" w:rsidRPr="00491183" w:rsidRDefault="002B4F58" w:rsidP="00366CFF">
            <w:pPr>
              <w:suppressAutoHyphens/>
              <w:rPr>
                <w:rFonts w:ascii="Calibri" w:hAnsi="Calibri" w:cs="Calibri"/>
                <w:lang w:eastAsia="ar-SA"/>
              </w:rPr>
            </w:pPr>
            <w:bookmarkStart w:id="0" w:name="_Hlk30153691"/>
            <w:r w:rsidRPr="00491183">
              <w:rPr>
                <w:rFonts w:ascii="Calibri" w:hAnsi="Calibri" w:cs="Calibri"/>
                <w:lang w:eastAsia="ar-SA"/>
              </w:rPr>
              <w:t xml:space="preserve">  </w:t>
            </w:r>
            <w:r w:rsidR="0074085D" w:rsidRPr="00491183">
              <w:rPr>
                <w:rFonts w:ascii="Calibri" w:hAnsi="Calibri" w:cs="Calibri"/>
                <w:lang w:eastAsia="ar-SA"/>
              </w:rPr>
              <w:t xml:space="preserve">     </w:t>
            </w:r>
            <w:r w:rsidR="00BC3662" w:rsidRPr="00491183">
              <w:rPr>
                <w:rFonts w:ascii="Calibri" w:hAnsi="Calibri" w:cs="Calibri"/>
                <w:lang w:eastAsia="ar-SA"/>
              </w:rP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57pt" filled="t">
                  <v:fill color2="black"/>
                  <v:imagedata r:id="rId8" o:title=""/>
                </v:shape>
              </w:object>
            </w:r>
          </w:p>
        </w:tc>
        <w:tc>
          <w:tcPr>
            <w:tcW w:w="5599" w:type="dxa"/>
          </w:tcPr>
          <w:p w:rsidR="003D06BD" w:rsidRPr="00491183" w:rsidRDefault="00032F91" w:rsidP="003D06BD">
            <w:pPr>
              <w:suppressAutoHyphens/>
              <w:ind w:left="852"/>
              <w:jc w:val="center"/>
              <w:rPr>
                <w:rFonts w:ascii="Calibri" w:hAnsi="Calibri" w:cs="Calibri"/>
                <w:lang w:eastAsia="ar-SA"/>
              </w:rPr>
            </w:pPr>
            <w:r w:rsidRPr="00491183">
              <w:rPr>
                <w:rFonts w:ascii="Calibri" w:hAnsi="Calibri" w:cs="Calibri"/>
                <w:lang w:eastAsia="ar-SA"/>
              </w:rPr>
              <w:t xml:space="preserve">                                  </w:t>
            </w:r>
          </w:p>
          <w:p w:rsidR="00032F91" w:rsidRPr="00491183" w:rsidRDefault="00032F91" w:rsidP="00032F91">
            <w:pPr>
              <w:suppressAutoHyphens/>
              <w:ind w:left="852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032F91" w:rsidRPr="00491183" w:rsidTr="00491183">
        <w:trPr>
          <w:trHeight w:val="271"/>
        </w:trPr>
        <w:tc>
          <w:tcPr>
            <w:tcW w:w="4113" w:type="dxa"/>
          </w:tcPr>
          <w:p w:rsidR="00032F91" w:rsidRPr="00491183" w:rsidRDefault="00032F91" w:rsidP="00366CFF">
            <w:pPr>
              <w:suppressAutoHyphens/>
              <w:rPr>
                <w:rFonts w:ascii="Calibri" w:hAnsi="Calibri" w:cs="Calibri"/>
                <w:b/>
                <w:lang w:eastAsia="ar-SA"/>
              </w:rPr>
            </w:pPr>
            <w:r w:rsidRPr="00491183">
              <w:rPr>
                <w:rFonts w:ascii="Calibri" w:hAnsi="Calibri" w:cs="Calibri"/>
                <w:b/>
                <w:lang w:eastAsia="ar-SA"/>
              </w:rPr>
              <w:t>ΕΛΛΗΝΙΚΗ ΔΗΜΟΚΡΑΤΙΑ</w:t>
            </w:r>
          </w:p>
        </w:tc>
        <w:tc>
          <w:tcPr>
            <w:tcW w:w="5599" w:type="dxa"/>
          </w:tcPr>
          <w:p w:rsidR="00F21171" w:rsidRPr="00491183" w:rsidRDefault="00F21171" w:rsidP="00F21171">
            <w:pPr>
              <w:suppressAutoHyphens/>
              <w:ind w:left="792"/>
              <w:rPr>
                <w:rFonts w:ascii="Calibri" w:hAnsi="Calibri" w:cs="Calibri"/>
                <w:lang w:eastAsia="ar-SA"/>
              </w:rPr>
            </w:pPr>
          </w:p>
        </w:tc>
      </w:tr>
      <w:tr w:rsidR="00032F91" w:rsidRPr="00491183" w:rsidTr="00491183">
        <w:trPr>
          <w:trHeight w:val="286"/>
        </w:trPr>
        <w:tc>
          <w:tcPr>
            <w:tcW w:w="4113" w:type="dxa"/>
          </w:tcPr>
          <w:p w:rsidR="00032F91" w:rsidRPr="00491183" w:rsidRDefault="00032F91" w:rsidP="00366CFF">
            <w:pPr>
              <w:suppressAutoHyphens/>
              <w:rPr>
                <w:rFonts w:ascii="Calibri" w:hAnsi="Calibri" w:cs="Calibri"/>
                <w:b/>
                <w:lang w:eastAsia="ar-SA"/>
              </w:rPr>
            </w:pPr>
            <w:r w:rsidRPr="00491183">
              <w:rPr>
                <w:rFonts w:ascii="Calibri" w:hAnsi="Calibri" w:cs="Calibri"/>
                <w:b/>
                <w:lang w:eastAsia="ar-SA"/>
              </w:rPr>
              <w:t>ΝΟΜΟΣ ΗΜΑΘΙΑΣ</w:t>
            </w:r>
          </w:p>
        </w:tc>
        <w:tc>
          <w:tcPr>
            <w:tcW w:w="5599" w:type="dxa"/>
          </w:tcPr>
          <w:p w:rsidR="00032F91" w:rsidRPr="00491183" w:rsidRDefault="00032F91" w:rsidP="00032F91">
            <w:pPr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032F91" w:rsidRPr="00491183" w:rsidTr="00491183">
        <w:trPr>
          <w:trHeight w:val="271"/>
        </w:trPr>
        <w:tc>
          <w:tcPr>
            <w:tcW w:w="4113" w:type="dxa"/>
          </w:tcPr>
          <w:p w:rsidR="00032F91" w:rsidRPr="00491183" w:rsidRDefault="00032F91" w:rsidP="00366CFF">
            <w:pPr>
              <w:suppressAutoHyphens/>
              <w:rPr>
                <w:rFonts w:ascii="Calibri" w:hAnsi="Calibri" w:cs="Calibri"/>
                <w:b/>
                <w:lang w:eastAsia="ar-SA"/>
              </w:rPr>
            </w:pPr>
            <w:r w:rsidRPr="00491183">
              <w:rPr>
                <w:rFonts w:ascii="Calibri" w:hAnsi="Calibri" w:cs="Calibri"/>
                <w:b/>
                <w:lang w:eastAsia="ar-SA"/>
              </w:rPr>
              <w:t>ΔΗΜΟΣ ΗΡΩΙΚΗΣ ΠΟΛΕΩΣ ΝΑΟΥΣΑΣ</w:t>
            </w:r>
          </w:p>
        </w:tc>
        <w:tc>
          <w:tcPr>
            <w:tcW w:w="5599" w:type="dxa"/>
          </w:tcPr>
          <w:p w:rsidR="00032F91" w:rsidRPr="00491183" w:rsidRDefault="00032F91" w:rsidP="00032F91">
            <w:pPr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032F91" w:rsidRPr="00491183" w:rsidTr="00491183">
        <w:trPr>
          <w:trHeight w:val="286"/>
        </w:trPr>
        <w:tc>
          <w:tcPr>
            <w:tcW w:w="4113" w:type="dxa"/>
          </w:tcPr>
          <w:p w:rsidR="00032F91" w:rsidRPr="00375D9D" w:rsidRDefault="00366CFF" w:rsidP="00366CFF">
            <w:pPr>
              <w:suppressAutoHyphens/>
              <w:rPr>
                <w:rFonts w:ascii="Calibri" w:hAnsi="Calibri" w:cs="Calibri"/>
                <w:b/>
                <w:lang w:eastAsia="ar-SA"/>
              </w:rPr>
            </w:pPr>
            <w:r w:rsidRPr="00375D9D">
              <w:rPr>
                <w:rFonts w:ascii="Calibri" w:hAnsi="Calibri" w:cs="Calibri"/>
                <w:b/>
                <w:lang w:eastAsia="ar-SA"/>
              </w:rPr>
              <w:t>ΔΙΕΥΘΥΝΣΗ ΤΕΧΝΙΚΩΝ ΥΠΗΡΕΣΙΩΝ</w:t>
            </w:r>
          </w:p>
          <w:p w:rsidR="00B12571" w:rsidRPr="00375D9D" w:rsidRDefault="00B12571" w:rsidP="00375D9D">
            <w:pPr>
              <w:suppressAutoHyphens/>
              <w:rPr>
                <w:rFonts w:ascii="Calibri" w:hAnsi="Calibri" w:cs="Calibri"/>
                <w:b/>
                <w:lang w:eastAsia="ar-SA"/>
              </w:rPr>
            </w:pPr>
            <w:r w:rsidRPr="00375D9D">
              <w:rPr>
                <w:rFonts w:ascii="Calibri" w:hAnsi="Calibri" w:cs="Calibri"/>
                <w:b/>
                <w:lang w:eastAsia="ar-SA"/>
              </w:rPr>
              <w:t xml:space="preserve">ΤΜΗΜΑ </w:t>
            </w:r>
            <w:r w:rsidR="00375D9D" w:rsidRPr="00375D9D">
              <w:rPr>
                <w:rFonts w:ascii="Calibri" w:hAnsi="Calibri" w:cs="Calibri"/>
                <w:b/>
                <w:lang w:eastAsia="ar-SA"/>
              </w:rPr>
              <w:t>Η/Μ</w:t>
            </w:r>
          </w:p>
        </w:tc>
        <w:tc>
          <w:tcPr>
            <w:tcW w:w="5599" w:type="dxa"/>
          </w:tcPr>
          <w:p w:rsidR="00032F91" w:rsidRPr="00491183" w:rsidRDefault="00032F91" w:rsidP="00032F91">
            <w:pPr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032F91" w:rsidRPr="00491183" w:rsidTr="00041D39">
        <w:trPr>
          <w:trHeight w:val="1092"/>
        </w:trPr>
        <w:tc>
          <w:tcPr>
            <w:tcW w:w="4113" w:type="dxa"/>
          </w:tcPr>
          <w:p w:rsidR="00032F91" w:rsidRPr="00375D9D" w:rsidRDefault="00366CFF" w:rsidP="00366CFF">
            <w:pPr>
              <w:suppressAutoHyphens/>
              <w:rPr>
                <w:rFonts w:ascii="Calibri" w:hAnsi="Calibri" w:cs="Calibri"/>
                <w:lang w:eastAsia="ar-SA"/>
              </w:rPr>
            </w:pPr>
            <w:r w:rsidRPr="00375D9D">
              <w:rPr>
                <w:rFonts w:ascii="Calibri" w:hAnsi="Calibri" w:cs="Calibri"/>
                <w:lang w:eastAsia="ar-SA"/>
              </w:rPr>
              <w:t xml:space="preserve">Δ/νση: Δ. </w:t>
            </w:r>
            <w:r w:rsidR="00032F91" w:rsidRPr="00375D9D">
              <w:rPr>
                <w:rFonts w:ascii="Calibri" w:hAnsi="Calibri" w:cs="Calibri"/>
                <w:lang w:eastAsia="ar-SA"/>
              </w:rPr>
              <w:t xml:space="preserve"> 30, 592 00, Νάουσα      </w:t>
            </w:r>
          </w:p>
          <w:p w:rsidR="00032F91" w:rsidRPr="00375D9D" w:rsidRDefault="00B12571" w:rsidP="00366CFF">
            <w:pPr>
              <w:suppressAutoHyphens/>
              <w:rPr>
                <w:rFonts w:ascii="Calibri" w:hAnsi="Calibri" w:cs="Calibri"/>
                <w:lang w:eastAsia="ar-SA"/>
              </w:rPr>
            </w:pPr>
            <w:r w:rsidRPr="00375D9D">
              <w:rPr>
                <w:rFonts w:ascii="Calibri" w:hAnsi="Calibri" w:cs="Calibri"/>
                <w:lang w:eastAsia="ar-SA"/>
              </w:rPr>
              <w:t>Τηλ  2332029625</w:t>
            </w:r>
            <w:r w:rsidR="00032F91" w:rsidRPr="00375D9D">
              <w:rPr>
                <w:rFonts w:ascii="Calibri" w:hAnsi="Calibri" w:cs="Calibri"/>
                <w:lang w:eastAsia="ar-SA"/>
              </w:rPr>
              <w:t xml:space="preserve">   </w:t>
            </w:r>
            <w:r w:rsidR="00032F91" w:rsidRPr="00375D9D">
              <w:rPr>
                <w:rFonts w:ascii="Calibri" w:hAnsi="Calibri" w:cs="Calibri"/>
                <w:lang w:val="en-US" w:eastAsia="ar-SA"/>
              </w:rPr>
              <w:t>Fax</w:t>
            </w:r>
            <w:r w:rsidR="00032F91" w:rsidRPr="00375D9D">
              <w:rPr>
                <w:rFonts w:ascii="Calibri" w:hAnsi="Calibri" w:cs="Calibri"/>
                <w:lang w:eastAsia="ar-SA"/>
              </w:rPr>
              <w:t>: 23320</w:t>
            </w:r>
            <w:r w:rsidR="00375D9D" w:rsidRPr="00375D9D">
              <w:rPr>
                <w:rFonts w:ascii="Calibri" w:hAnsi="Calibri" w:cs="Calibri"/>
                <w:lang w:eastAsia="ar-SA"/>
              </w:rPr>
              <w:t>22086</w:t>
            </w:r>
            <w:r w:rsidR="00032F91" w:rsidRPr="00375D9D">
              <w:rPr>
                <w:rFonts w:ascii="Calibri" w:hAnsi="Calibri" w:cs="Calibri"/>
                <w:lang w:val="de-DE" w:eastAsia="ar-SA"/>
              </w:rPr>
              <w:t xml:space="preserve"> </w:t>
            </w:r>
          </w:p>
          <w:p w:rsidR="00032F91" w:rsidRPr="00375D9D" w:rsidRDefault="00032F91" w:rsidP="00366CFF">
            <w:pPr>
              <w:suppressAutoHyphens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599" w:type="dxa"/>
          </w:tcPr>
          <w:p w:rsidR="00032F91" w:rsidRPr="00B12571" w:rsidRDefault="00491183" w:rsidP="00032F91">
            <w:pPr>
              <w:suppressAutoHyphens/>
              <w:rPr>
                <w:rFonts w:ascii="Calibri" w:hAnsi="Calibri" w:cs="Calibri"/>
                <w:b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 xml:space="preserve">                                              </w:t>
            </w:r>
            <w:r w:rsidRPr="00B12571">
              <w:rPr>
                <w:rFonts w:ascii="Calibri" w:hAnsi="Calibri" w:cs="Calibri"/>
                <w:b/>
                <w:lang w:eastAsia="ar-SA"/>
              </w:rPr>
              <w:t>ΠΡΟΣ:</w:t>
            </w:r>
          </w:p>
          <w:p w:rsidR="00491183" w:rsidRPr="00B12571" w:rsidRDefault="00491183" w:rsidP="00032F91">
            <w:pPr>
              <w:suppressAutoHyphens/>
              <w:rPr>
                <w:rFonts w:ascii="Calibri" w:hAnsi="Calibri" w:cs="Calibri"/>
                <w:b/>
                <w:lang w:eastAsia="ar-SA"/>
              </w:rPr>
            </w:pPr>
            <w:r w:rsidRPr="00B12571">
              <w:rPr>
                <w:rFonts w:ascii="Calibri" w:hAnsi="Calibri" w:cs="Calibri"/>
                <w:b/>
                <w:lang w:eastAsia="ar-SA"/>
              </w:rPr>
              <w:t xml:space="preserve">                                             </w:t>
            </w:r>
            <w:r w:rsidR="003D06BD">
              <w:rPr>
                <w:rFonts w:ascii="Calibri" w:hAnsi="Calibri" w:cs="Calibri"/>
                <w:b/>
                <w:lang w:eastAsia="ar-SA"/>
              </w:rPr>
              <w:t xml:space="preserve">ΔΗΜΟΤΙΚΟ ΣΥΜΒΟΥΛΙΟ </w:t>
            </w:r>
            <w:r w:rsidRPr="00B12571">
              <w:rPr>
                <w:rFonts w:ascii="Calibri" w:hAnsi="Calibri" w:cs="Calibri"/>
                <w:b/>
                <w:lang w:eastAsia="ar-SA"/>
              </w:rPr>
              <w:t xml:space="preserve"> </w:t>
            </w:r>
          </w:p>
          <w:p w:rsidR="00491183" w:rsidRPr="00491183" w:rsidRDefault="00491183" w:rsidP="00032F91">
            <w:pPr>
              <w:suppressAutoHyphens/>
              <w:rPr>
                <w:rFonts w:ascii="Calibri" w:hAnsi="Calibri" w:cs="Calibri"/>
                <w:lang w:eastAsia="ar-SA"/>
              </w:rPr>
            </w:pPr>
            <w:r w:rsidRPr="00B12571">
              <w:rPr>
                <w:rFonts w:ascii="Calibri" w:hAnsi="Calibri" w:cs="Calibri"/>
                <w:b/>
                <w:lang w:eastAsia="ar-SA"/>
              </w:rPr>
              <w:t xml:space="preserve">                                              ΔΗΜΟΥ Η.Π. ΝΑΟΥΣΑΣ</w:t>
            </w:r>
          </w:p>
        </w:tc>
      </w:tr>
    </w:tbl>
    <w:bookmarkEnd w:id="0"/>
    <w:p w:rsidR="00032F91" w:rsidRPr="00491183" w:rsidRDefault="00032F91" w:rsidP="00032F91">
      <w:pPr>
        <w:suppressAutoHyphens/>
        <w:jc w:val="both"/>
        <w:rPr>
          <w:rFonts w:ascii="Calibri" w:hAnsi="Calibri" w:cs="Calibri"/>
          <w:lang w:eastAsia="ar-SA"/>
        </w:rPr>
      </w:pPr>
      <w:r w:rsidRPr="00491183">
        <w:rPr>
          <w:rFonts w:ascii="Calibri" w:hAnsi="Calibri" w:cs="Calibri"/>
          <w:lang w:eastAsia="ar-SA"/>
        </w:rPr>
        <w:tab/>
      </w:r>
      <w:r w:rsidRPr="00491183">
        <w:rPr>
          <w:rFonts w:ascii="Calibri" w:hAnsi="Calibri" w:cs="Calibri"/>
          <w:lang w:eastAsia="ar-SA"/>
        </w:rPr>
        <w:tab/>
      </w:r>
      <w:r w:rsidRPr="00491183">
        <w:rPr>
          <w:rFonts w:ascii="Calibri" w:hAnsi="Calibri" w:cs="Calibri"/>
          <w:lang w:eastAsia="ar-SA"/>
        </w:rPr>
        <w:tab/>
      </w:r>
      <w:r w:rsidRPr="00491183">
        <w:rPr>
          <w:rFonts w:ascii="Calibri" w:hAnsi="Calibri" w:cs="Calibri"/>
          <w:lang w:eastAsia="ar-SA"/>
        </w:rPr>
        <w:tab/>
      </w:r>
      <w:r w:rsidRPr="00491183">
        <w:rPr>
          <w:rFonts w:ascii="Calibri" w:hAnsi="Calibri" w:cs="Calibri"/>
          <w:lang w:eastAsia="ar-SA"/>
        </w:rPr>
        <w:tab/>
        <w:t xml:space="preserve">   </w:t>
      </w:r>
      <w:r w:rsidR="000D7BA0" w:rsidRPr="00491183">
        <w:rPr>
          <w:rFonts w:ascii="Calibri" w:hAnsi="Calibri" w:cs="Calibri"/>
          <w:lang w:eastAsia="ar-SA"/>
        </w:rPr>
        <w:t xml:space="preserve">                                                                                                                                                                  </w:t>
      </w:r>
    </w:p>
    <w:p w:rsidR="00B4735D" w:rsidRPr="00491183" w:rsidRDefault="005D7D20" w:rsidP="00491183">
      <w:pPr>
        <w:suppressAutoHyphens/>
        <w:ind w:left="851" w:hanging="851"/>
        <w:jc w:val="both"/>
        <w:rPr>
          <w:rFonts w:ascii="Calibri" w:hAnsi="Calibri" w:cs="Calibri"/>
          <w:lang w:eastAsia="ar-SA"/>
        </w:rPr>
      </w:pPr>
      <w:r w:rsidRPr="00491183">
        <w:rPr>
          <w:rFonts w:ascii="Calibri" w:hAnsi="Calibri" w:cs="Calibri"/>
          <w:b/>
          <w:lang w:eastAsia="ar-SA"/>
        </w:rPr>
        <w:t xml:space="preserve">ΘΕΜΑ: </w:t>
      </w:r>
      <w:bookmarkStart w:id="1" w:name="_Hlk48043164"/>
      <w:r w:rsidR="001E41FC" w:rsidRPr="00B66A2E">
        <w:rPr>
          <w:rFonts w:ascii="Calibri" w:hAnsi="Calibri" w:cs="Calibri"/>
          <w:b/>
          <w:lang w:eastAsia="ar-SA"/>
        </w:rPr>
        <w:t>Έγκριση</w:t>
      </w:r>
      <w:r w:rsidR="00C75B15" w:rsidRPr="00B66A2E">
        <w:rPr>
          <w:rFonts w:ascii="Calibri" w:hAnsi="Calibri" w:cs="Calibri"/>
          <w:b/>
          <w:lang w:eastAsia="ar-SA"/>
        </w:rPr>
        <w:t xml:space="preserve"> ή μη </w:t>
      </w:r>
      <w:r w:rsidR="00F1401E" w:rsidRPr="00B66A2E">
        <w:rPr>
          <w:rFonts w:ascii="Calibri" w:hAnsi="Calibri" w:cs="Calibri"/>
          <w:b/>
          <w:bCs/>
          <w:color w:val="333333"/>
          <w:lang w:eastAsia="ar-SA"/>
        </w:rPr>
        <w:t>επέκτασης απασχόλησης</w:t>
      </w:r>
      <w:r w:rsidR="0006539A" w:rsidRPr="00B66A2E">
        <w:rPr>
          <w:rFonts w:ascii="Calibri" w:hAnsi="Calibri" w:cs="Calibri"/>
          <w:b/>
          <w:bCs/>
          <w:color w:val="333333"/>
          <w:lang w:eastAsia="ar-SA"/>
        </w:rPr>
        <w:t xml:space="preserve"> </w:t>
      </w:r>
      <w:bookmarkStart w:id="2" w:name="_Hlk47429117"/>
      <w:r w:rsidR="001E41FC" w:rsidRPr="00B66A2E">
        <w:rPr>
          <w:rFonts w:ascii="Calibri" w:hAnsi="Calibri" w:cs="Calibri"/>
          <w:b/>
          <w:bCs/>
          <w:color w:val="333333"/>
          <w:lang w:eastAsia="ar-SA"/>
        </w:rPr>
        <w:t xml:space="preserve">κατά ένα (1) έτος </w:t>
      </w:r>
      <w:r w:rsidR="00062711" w:rsidRPr="00B66A2E">
        <w:rPr>
          <w:rFonts w:ascii="Calibri" w:hAnsi="Calibri" w:cs="Calibri"/>
          <w:b/>
          <w:bCs/>
          <w:color w:val="333333"/>
          <w:lang w:eastAsia="ar-SA"/>
        </w:rPr>
        <w:t xml:space="preserve">του ήδη υπερετούντος </w:t>
      </w:r>
      <w:r w:rsidR="001E41FC" w:rsidRPr="00B66A2E">
        <w:rPr>
          <w:rFonts w:ascii="Calibri" w:hAnsi="Calibri" w:cs="Calibri"/>
          <w:b/>
          <w:bCs/>
          <w:color w:val="333333"/>
          <w:lang w:eastAsia="ar-SA"/>
        </w:rPr>
        <w:t>συμβασιούχου</w:t>
      </w:r>
      <w:r w:rsidR="0006539A" w:rsidRPr="00B66A2E">
        <w:rPr>
          <w:rFonts w:ascii="Calibri" w:hAnsi="Calibri" w:cs="Calibri"/>
          <w:b/>
          <w:bCs/>
          <w:color w:val="333333"/>
          <w:lang w:eastAsia="ar-SA"/>
        </w:rPr>
        <w:t xml:space="preserve"> προσωπικού </w:t>
      </w:r>
      <w:bookmarkEnd w:id="2"/>
      <w:r w:rsidR="00B4735D" w:rsidRPr="00B66A2E">
        <w:rPr>
          <w:rFonts w:ascii="Calibri" w:hAnsi="Calibri" w:cs="Calibri"/>
          <w:b/>
          <w:bCs/>
          <w:color w:val="333333"/>
          <w:lang w:eastAsia="ar-SA"/>
        </w:rPr>
        <w:t>εργασίας πλήρους απασχόλησης, για την απασχόληση μακροχρόνια ανέργων, ηλικίας 55 έως 67 ετών</w:t>
      </w:r>
      <w:r w:rsidR="00C75B15" w:rsidRPr="00B66A2E">
        <w:rPr>
          <w:rFonts w:ascii="Calibri" w:hAnsi="Calibri" w:cs="Calibri"/>
          <w:b/>
          <w:bCs/>
          <w:color w:val="333333"/>
          <w:lang w:eastAsia="ar-SA"/>
        </w:rPr>
        <w:t xml:space="preserve"> μέσω της </w:t>
      </w:r>
      <w:r w:rsidR="004004A7" w:rsidRPr="00B66A2E">
        <w:rPr>
          <w:rFonts w:ascii="Calibri" w:hAnsi="Calibri" w:cs="Calibri"/>
          <w:b/>
          <w:bCs/>
          <w:lang w:eastAsia="ar-SA"/>
        </w:rPr>
        <w:t xml:space="preserve">με αρ. πρωτ. </w:t>
      </w:r>
      <w:r w:rsidR="004004A7" w:rsidRPr="00B66A2E">
        <w:rPr>
          <w:rFonts w:ascii="Calibri" w:hAnsi="Calibri" w:cs="Calibri"/>
          <w:b/>
        </w:rPr>
        <w:t xml:space="preserve">42119/15-7-2020 </w:t>
      </w:r>
      <w:r w:rsidR="00C75B15" w:rsidRPr="00B66A2E">
        <w:rPr>
          <w:rFonts w:ascii="Calibri" w:hAnsi="Calibri" w:cs="Calibri"/>
          <w:b/>
          <w:bCs/>
          <w:color w:val="333333"/>
          <w:lang w:eastAsia="ar-SA"/>
        </w:rPr>
        <w:t xml:space="preserve">Δημόσιας Πρόσκλησης </w:t>
      </w:r>
      <w:r w:rsidR="004004A7" w:rsidRPr="00B66A2E">
        <w:rPr>
          <w:rFonts w:ascii="Calibri" w:hAnsi="Calibri" w:cs="Calibri"/>
          <w:b/>
          <w:bCs/>
          <w:color w:val="333333"/>
          <w:lang w:eastAsia="ar-SA"/>
        </w:rPr>
        <w:t>ΟΑΕΔ</w:t>
      </w:r>
      <w:r w:rsidR="00B4735D" w:rsidRPr="00B66A2E">
        <w:rPr>
          <w:rFonts w:ascii="Calibri" w:hAnsi="Calibri" w:cs="Calibri"/>
          <w:b/>
          <w:bCs/>
          <w:color w:val="333333"/>
          <w:lang w:eastAsia="ar-SA"/>
        </w:rPr>
        <w:t>.</w:t>
      </w:r>
      <w:r w:rsidR="00B4735D" w:rsidRPr="00491183">
        <w:rPr>
          <w:rFonts w:ascii="Calibri" w:hAnsi="Calibri" w:cs="Calibri"/>
          <w:bCs/>
          <w:color w:val="333333"/>
          <w:lang w:eastAsia="ar-SA"/>
        </w:rPr>
        <w:t xml:space="preserve"> </w:t>
      </w:r>
    </w:p>
    <w:bookmarkEnd w:id="1"/>
    <w:p w:rsidR="00794B06" w:rsidRPr="00491183" w:rsidRDefault="003F2A26" w:rsidP="00491183">
      <w:pPr>
        <w:suppressAutoHyphens/>
        <w:ind w:left="851" w:hanging="851"/>
        <w:jc w:val="both"/>
        <w:rPr>
          <w:rFonts w:ascii="Calibri" w:hAnsi="Calibri" w:cs="Calibri"/>
          <w:bCs/>
        </w:rPr>
      </w:pPr>
      <w:r w:rsidRPr="00491183">
        <w:rPr>
          <w:rFonts w:ascii="Calibri" w:hAnsi="Calibri" w:cs="Calibri"/>
          <w:b/>
          <w:lang w:eastAsia="ar-SA"/>
        </w:rPr>
        <w:t>ΣΧΕΤ.:</w:t>
      </w:r>
      <w:r w:rsidR="00840326" w:rsidRPr="00491183">
        <w:rPr>
          <w:rFonts w:ascii="Calibri" w:hAnsi="Calibri" w:cs="Calibri"/>
          <w:b/>
          <w:lang w:eastAsia="ar-SA"/>
        </w:rPr>
        <w:t xml:space="preserve"> </w:t>
      </w:r>
      <w:r w:rsidR="00366CFF" w:rsidRPr="00491183">
        <w:rPr>
          <w:rFonts w:ascii="Calibri" w:hAnsi="Calibri" w:cs="Calibri"/>
          <w:b/>
          <w:lang w:eastAsia="ar-SA"/>
        </w:rPr>
        <w:t xml:space="preserve"> </w:t>
      </w:r>
      <w:r w:rsidR="00840326" w:rsidRPr="00491183">
        <w:rPr>
          <w:rFonts w:ascii="Calibri" w:hAnsi="Calibri" w:cs="Calibri"/>
          <w:lang w:eastAsia="ar-SA"/>
        </w:rPr>
        <w:t xml:space="preserve">α) </w:t>
      </w:r>
      <w:r w:rsidR="00F32429" w:rsidRPr="00491183">
        <w:rPr>
          <w:rFonts w:ascii="Calibri" w:hAnsi="Calibri" w:cs="Calibri"/>
          <w:bCs/>
          <w:lang w:eastAsia="ar-SA"/>
        </w:rPr>
        <w:t xml:space="preserve">Το με αρ. πρωτ. </w:t>
      </w:r>
      <w:r w:rsidR="00B35805" w:rsidRPr="00491183">
        <w:rPr>
          <w:rFonts w:ascii="Calibri" w:hAnsi="Calibri" w:cs="Calibri"/>
        </w:rPr>
        <w:t xml:space="preserve">42119/15-7-2020 </w:t>
      </w:r>
      <w:r w:rsidR="00F32429" w:rsidRPr="00491183">
        <w:rPr>
          <w:rFonts w:ascii="Calibri" w:hAnsi="Calibri" w:cs="Calibri"/>
          <w:bCs/>
          <w:lang w:eastAsia="ar-SA"/>
        </w:rPr>
        <w:t xml:space="preserve">έγγραφο του </w:t>
      </w:r>
      <w:r w:rsidR="00B35805" w:rsidRPr="00491183">
        <w:rPr>
          <w:rFonts w:ascii="Calibri" w:hAnsi="Calibri" w:cs="Calibri"/>
          <w:bCs/>
          <w:lang w:eastAsia="ar-SA"/>
        </w:rPr>
        <w:t>ΟΑΕΔ/</w:t>
      </w:r>
      <w:r w:rsidR="00B35805" w:rsidRPr="00491183">
        <w:rPr>
          <w:rFonts w:ascii="Calibri" w:hAnsi="Calibri" w:cs="Calibri"/>
        </w:rPr>
        <w:t>ΔΙΟΙΚΗΣΗ/ ΓΕΝΙΚΗ Δ/ΝΣΗ ΕΡΓΑΤΙΚΟΥ ΔΥΝΑΜΙΚΟΥ Δ/ΝΣΗ ΑΠΑΣΧΟΛΗΣΗΣ</w:t>
      </w:r>
      <w:r w:rsidR="0039596D" w:rsidRPr="00491183">
        <w:rPr>
          <w:rFonts w:ascii="Calibri" w:hAnsi="Calibri" w:cs="Calibri"/>
        </w:rPr>
        <w:t xml:space="preserve"> με θέμα: </w:t>
      </w:r>
      <w:r w:rsidR="0039596D" w:rsidRPr="00491183">
        <w:rPr>
          <w:rFonts w:ascii="Calibri" w:hAnsi="Calibri" w:cs="Calibri"/>
          <w:bCs/>
        </w:rPr>
        <w:t>«1η ΤΡΟΠΟΠΟΙΗΣΗ ΔΗΜΟΣΙΑΣ ΠΡΟΣΚΛΗΣΗΣ Νο 11/2017</w:t>
      </w:r>
      <w:r w:rsidR="00B4735D" w:rsidRPr="00491183">
        <w:rPr>
          <w:rFonts w:ascii="Calibri" w:hAnsi="Calibri" w:cs="Calibri"/>
          <w:bCs/>
        </w:rPr>
        <w:t>/</w:t>
      </w:r>
      <w:r w:rsidR="0039596D" w:rsidRPr="00491183">
        <w:rPr>
          <w:rFonts w:ascii="Calibri" w:hAnsi="Calibri" w:cs="Calibri"/>
          <w:bCs/>
        </w:rPr>
        <w:t xml:space="preserve"> Πρόγραμμα επιχορήγησης για την απασχόληση 8.500 μακροχρόνια ανέργων, ηλικίας 55-67 ετών σε α) κάθε είδους Νομικά Πρόσωπα Δημοσίου Δικαίου (ΝΠΔΔ), β) επιχειρήσεις, φορείς και οργανισμοί του δημόσιου τομέα, όπως αυτός επαναοριοθετήθηκε με βάση το άρθρο 51 του Ν. 1892/1990 (Α’ 101), που ασκούν τακτικά οικονομική δραστηριότητα και γ) επιχειρήσεις της τοπικής αυτοδιοίκησης πρώτου και δευτέρου βαθμού (Δήμων και Περιφερειών) του Ν. 3852/2010, που ασκούν τακτικά οικονομική δραστηριότητα»</w:t>
      </w:r>
      <w:r w:rsidR="00840326" w:rsidRPr="00491183">
        <w:rPr>
          <w:rFonts w:ascii="Calibri" w:hAnsi="Calibri" w:cs="Calibri"/>
          <w:bCs/>
        </w:rPr>
        <w:t>.</w:t>
      </w:r>
    </w:p>
    <w:p w:rsidR="00794B06" w:rsidRPr="00491183" w:rsidRDefault="00B12571" w:rsidP="00491183">
      <w:pPr>
        <w:suppressAutoHyphens/>
        <w:ind w:left="851" w:hanging="851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</w:t>
      </w:r>
      <w:r w:rsidRPr="00B12571">
        <w:rPr>
          <w:rFonts w:ascii="Calibri" w:hAnsi="Calibri" w:cs="Calibri"/>
          <w:bCs/>
        </w:rPr>
        <w:t xml:space="preserve"> </w:t>
      </w:r>
      <w:r w:rsidR="00840326" w:rsidRPr="00491183">
        <w:rPr>
          <w:rFonts w:ascii="Calibri" w:hAnsi="Calibri" w:cs="Calibri"/>
          <w:bCs/>
        </w:rPr>
        <w:t>β</w:t>
      </w:r>
      <w:r w:rsidR="00840326" w:rsidRPr="00041D39">
        <w:rPr>
          <w:rFonts w:ascii="Calibri" w:hAnsi="Calibri" w:cs="Calibri"/>
          <w:bCs/>
        </w:rPr>
        <w:t xml:space="preserve">) </w:t>
      </w:r>
      <w:r w:rsidR="00794B06" w:rsidRPr="00041D39">
        <w:rPr>
          <w:rFonts w:ascii="Calibri" w:hAnsi="Calibri" w:cs="Calibri"/>
          <w:bCs/>
        </w:rPr>
        <w:t>Η</w:t>
      </w:r>
      <w:r w:rsidR="00366CFF" w:rsidRPr="00041D39">
        <w:rPr>
          <w:rFonts w:ascii="Calibri" w:hAnsi="Calibri" w:cs="Calibri"/>
          <w:bCs/>
        </w:rPr>
        <w:t>,</w:t>
      </w:r>
      <w:r w:rsidR="00794B06" w:rsidRPr="00041D39">
        <w:rPr>
          <w:rFonts w:ascii="Calibri" w:hAnsi="Calibri" w:cs="Calibri"/>
          <w:bCs/>
        </w:rPr>
        <w:t xml:space="preserve"> με αρ</w:t>
      </w:r>
      <w:bookmarkStart w:id="3" w:name="_Hlk84503616"/>
      <w:r w:rsidR="003D06BD" w:rsidRPr="00041D39">
        <w:rPr>
          <w:rFonts w:ascii="Calibri" w:hAnsi="Calibri" w:cs="Calibri"/>
          <w:bCs/>
        </w:rPr>
        <w:t xml:space="preserve">. </w:t>
      </w:r>
      <w:r w:rsidR="00041D39">
        <w:rPr>
          <w:rFonts w:ascii="Calibri" w:hAnsi="Calibri" w:cs="Calibri"/>
          <w:bCs/>
        </w:rPr>
        <w:t>231/2022(ΑΔΑ: Ρ4ΖΜΩΚ0-619</w:t>
      </w:r>
      <w:r w:rsidR="00366CFF" w:rsidRPr="00491183">
        <w:rPr>
          <w:rFonts w:ascii="Calibri" w:hAnsi="Calibri" w:cs="Calibri"/>
          <w:bCs/>
        </w:rPr>
        <w:t>)</w:t>
      </w:r>
      <w:r w:rsidRPr="00B12571">
        <w:rPr>
          <w:rFonts w:ascii="Calibri" w:hAnsi="Calibri" w:cs="Calibri"/>
          <w:bCs/>
        </w:rPr>
        <w:t>,</w:t>
      </w:r>
      <w:r w:rsidR="00794B06" w:rsidRPr="00491183">
        <w:rPr>
          <w:rFonts w:ascii="Calibri" w:hAnsi="Calibri" w:cs="Calibri"/>
          <w:bCs/>
        </w:rPr>
        <w:t xml:space="preserve"> απόφαση Οικονομικής Επιτροπής </w:t>
      </w:r>
      <w:bookmarkEnd w:id="3"/>
      <w:r w:rsidR="00491183">
        <w:rPr>
          <w:rFonts w:ascii="Calibri" w:hAnsi="Calibri" w:cs="Calibri"/>
          <w:bCs/>
        </w:rPr>
        <w:t>Δ. Νάουσας.</w:t>
      </w:r>
    </w:p>
    <w:p w:rsidR="00794B06" w:rsidRDefault="00B66A2E" w:rsidP="00491183">
      <w:pPr>
        <w:suppressAutoHyphens/>
        <w:ind w:left="851" w:hanging="851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</w:t>
      </w:r>
      <w:r w:rsidR="00326984" w:rsidRPr="00491183">
        <w:rPr>
          <w:rFonts w:ascii="Calibri" w:hAnsi="Calibri" w:cs="Calibri"/>
          <w:bCs/>
        </w:rPr>
        <w:t xml:space="preserve">γ) </w:t>
      </w:r>
      <w:r w:rsidR="00794B06" w:rsidRPr="00491183">
        <w:rPr>
          <w:rFonts w:ascii="Calibri" w:hAnsi="Calibri" w:cs="Calibri"/>
          <w:bCs/>
        </w:rPr>
        <w:t>Η</w:t>
      </w:r>
      <w:r w:rsidR="00366CFF" w:rsidRPr="00491183">
        <w:rPr>
          <w:rFonts w:ascii="Calibri" w:hAnsi="Calibri" w:cs="Calibri"/>
          <w:bCs/>
        </w:rPr>
        <w:t>,</w:t>
      </w:r>
      <w:r w:rsidR="00794B06" w:rsidRPr="00491183">
        <w:rPr>
          <w:rFonts w:ascii="Calibri" w:hAnsi="Calibri" w:cs="Calibri"/>
          <w:bCs/>
        </w:rPr>
        <w:t xml:space="preserve"> από </w:t>
      </w:r>
      <w:r w:rsidR="0069099C">
        <w:rPr>
          <w:rFonts w:ascii="Calibri" w:hAnsi="Calibri" w:cs="Calibri"/>
          <w:bCs/>
        </w:rPr>
        <w:t>07-06-2022</w:t>
      </w:r>
      <w:r w:rsidR="00794B06" w:rsidRPr="00491183">
        <w:rPr>
          <w:rFonts w:ascii="Calibri" w:hAnsi="Calibri" w:cs="Calibri"/>
          <w:bCs/>
        </w:rPr>
        <w:t xml:space="preserve"> βεβαίωση του Τμήματος Οικονομικού </w:t>
      </w:r>
      <w:r w:rsidR="00366CFF" w:rsidRPr="00491183">
        <w:rPr>
          <w:rFonts w:ascii="Calibri" w:hAnsi="Calibri" w:cs="Calibri"/>
          <w:bCs/>
        </w:rPr>
        <w:t>της Διεύθυνσης Οικονομικών Υπηρεσιών του Δ.Η.Π. Νάουσας για την κάλυψη της σχετικής δαπάνης μισθοδοσίας</w:t>
      </w:r>
      <w:r>
        <w:rPr>
          <w:rFonts w:ascii="Calibri" w:hAnsi="Calibri" w:cs="Calibri"/>
          <w:bCs/>
        </w:rPr>
        <w:t>.</w:t>
      </w:r>
    </w:p>
    <w:p w:rsidR="00B66A2E" w:rsidRDefault="00B66A2E" w:rsidP="00B66A2E">
      <w:pPr>
        <w:suppressAutoHyphens/>
        <w:ind w:left="851"/>
        <w:jc w:val="both"/>
        <w:rPr>
          <w:rFonts w:ascii="Calibri" w:hAnsi="Calibri" w:cs="Calibri"/>
          <w:bCs/>
        </w:rPr>
      </w:pPr>
      <w:r w:rsidRPr="00F93954">
        <w:rPr>
          <w:rFonts w:ascii="Calibri" w:hAnsi="Calibri" w:cs="Calibri"/>
          <w:bCs/>
        </w:rPr>
        <w:t xml:space="preserve">δ) Η, με αρ. πρωτ. </w:t>
      </w:r>
      <w:r w:rsidR="00041D39">
        <w:rPr>
          <w:rFonts w:ascii="Calibri" w:hAnsi="Calibri" w:cs="Calibri"/>
          <w:bCs/>
        </w:rPr>
        <w:t>9363/104/6-7-2022</w:t>
      </w:r>
      <w:r w:rsidRPr="00F93954">
        <w:rPr>
          <w:rFonts w:ascii="Calibri" w:hAnsi="Calibri" w:cs="Calibri"/>
          <w:bCs/>
        </w:rPr>
        <w:t>, απόφαση πρόσληψης  Δημάρχου.</w:t>
      </w:r>
    </w:p>
    <w:p w:rsidR="00B4735D" w:rsidRPr="00491183" w:rsidRDefault="00B4735D" w:rsidP="00235BF4">
      <w:pPr>
        <w:suppressAutoHyphens/>
        <w:jc w:val="both"/>
        <w:rPr>
          <w:rFonts w:ascii="Calibri" w:hAnsi="Calibri" w:cs="Calibri"/>
          <w:b/>
          <w:bCs/>
          <w:lang w:eastAsia="ar-SA"/>
        </w:rPr>
      </w:pPr>
    </w:p>
    <w:p w:rsidR="00F318B8" w:rsidRPr="00491183" w:rsidRDefault="00F318B8" w:rsidP="00F318B8">
      <w:pPr>
        <w:suppressAutoHyphens/>
        <w:ind w:firstLine="720"/>
        <w:jc w:val="both"/>
        <w:rPr>
          <w:rFonts w:ascii="Calibri" w:hAnsi="Calibri" w:cs="Calibri"/>
          <w:bCs/>
          <w:lang w:eastAsia="ar-SA"/>
        </w:rPr>
      </w:pPr>
      <w:r w:rsidRPr="00491183">
        <w:rPr>
          <w:rFonts w:ascii="Calibri" w:hAnsi="Calibri" w:cs="Calibri"/>
          <w:lang w:eastAsia="ar-SA"/>
        </w:rPr>
        <w:t>Εχοντας υπόψη τα παραπάνω και τις άμεσες ανάγκες της υπηρεσίας μα</w:t>
      </w:r>
      <w:r w:rsidR="00B12571">
        <w:rPr>
          <w:rFonts w:ascii="Calibri" w:hAnsi="Calibri" w:cs="Calibri"/>
          <w:lang w:eastAsia="ar-SA"/>
        </w:rPr>
        <w:t xml:space="preserve">ς για την κάλυψη αναγκών προσωπικού </w:t>
      </w:r>
      <w:r w:rsidR="00B66A2E">
        <w:rPr>
          <w:rFonts w:ascii="Calibri" w:hAnsi="Calibri" w:cs="Calibri"/>
          <w:lang w:eastAsia="ar-SA"/>
        </w:rPr>
        <w:t>,</w:t>
      </w:r>
      <w:r w:rsidRPr="00491183">
        <w:rPr>
          <w:rFonts w:ascii="Calibri" w:hAnsi="Calibri" w:cs="Calibri"/>
          <w:lang w:eastAsia="ar-SA"/>
        </w:rPr>
        <w:t xml:space="preserve"> ζητούμε την </w:t>
      </w:r>
      <w:r w:rsidRPr="00491183">
        <w:rPr>
          <w:rFonts w:ascii="Calibri" w:hAnsi="Calibri" w:cs="Calibri"/>
          <w:b/>
          <w:lang w:eastAsia="ar-SA"/>
        </w:rPr>
        <w:t xml:space="preserve">επέκτασης της απασχόλησης κατά ένα έτος </w:t>
      </w:r>
      <w:r w:rsidRPr="00491183">
        <w:rPr>
          <w:rFonts w:ascii="Calibri" w:hAnsi="Calibri" w:cs="Calibri"/>
          <w:lang w:eastAsia="ar-SA"/>
        </w:rPr>
        <w:t>του</w:t>
      </w:r>
      <w:r w:rsidR="00B66A2E">
        <w:rPr>
          <w:rFonts w:ascii="Calibri" w:hAnsi="Calibri" w:cs="Calibri"/>
          <w:lang w:eastAsia="ar-SA"/>
        </w:rPr>
        <w:t xml:space="preserve"> παρακάτω</w:t>
      </w:r>
      <w:r w:rsidRPr="00491183">
        <w:rPr>
          <w:rFonts w:ascii="Calibri" w:hAnsi="Calibri" w:cs="Calibri"/>
          <w:bCs/>
          <w:lang w:eastAsia="ar-SA"/>
        </w:rPr>
        <w:t xml:space="preserve">  συμβασιούχου προσωπικού  εργασίας πλήρους απασχόλησης, μακροχρόνια ανέργων, ηλικίας 55 έως 67 ετώ</w:t>
      </w:r>
      <w:r w:rsidR="00B66A2E">
        <w:rPr>
          <w:rFonts w:ascii="Calibri" w:hAnsi="Calibri" w:cs="Calibri"/>
          <w:bCs/>
          <w:lang w:eastAsia="ar-SA"/>
        </w:rPr>
        <w:t>ν :</w:t>
      </w:r>
    </w:p>
    <w:p w:rsidR="00F318B8" w:rsidRPr="00491183" w:rsidRDefault="00F318B8" w:rsidP="005A265E">
      <w:pPr>
        <w:suppressAutoHyphens/>
        <w:ind w:firstLine="720"/>
        <w:jc w:val="both"/>
        <w:rPr>
          <w:rFonts w:ascii="Calibri" w:hAnsi="Calibri" w:cs="Calibri"/>
          <w:color w:val="333333"/>
          <w:lang w:eastAsia="ar-S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4"/>
        <w:gridCol w:w="2977"/>
        <w:gridCol w:w="992"/>
        <w:gridCol w:w="1560"/>
        <w:gridCol w:w="1701"/>
      </w:tblGrid>
      <w:tr w:rsidR="009C6488" w:rsidRPr="00491183" w:rsidTr="00375D9D">
        <w:tc>
          <w:tcPr>
            <w:tcW w:w="851" w:type="dxa"/>
            <w:shd w:val="clear" w:color="auto" w:fill="auto"/>
          </w:tcPr>
          <w:p w:rsidR="009C6488" w:rsidRPr="00B66A2E" w:rsidRDefault="009C6488" w:rsidP="00125296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B66A2E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ar-SA"/>
              </w:rPr>
              <w:t>Α/Α</w:t>
            </w:r>
          </w:p>
        </w:tc>
        <w:tc>
          <w:tcPr>
            <w:tcW w:w="1984" w:type="dxa"/>
          </w:tcPr>
          <w:p w:rsidR="009C6488" w:rsidRPr="00B66A2E" w:rsidRDefault="009C6488" w:rsidP="00125296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B66A2E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ar-SA"/>
              </w:rPr>
              <w:t>Ονοματεπώνυμο</w:t>
            </w:r>
          </w:p>
        </w:tc>
        <w:tc>
          <w:tcPr>
            <w:tcW w:w="2977" w:type="dxa"/>
            <w:shd w:val="clear" w:color="auto" w:fill="auto"/>
          </w:tcPr>
          <w:p w:rsidR="009C6488" w:rsidRPr="00B66A2E" w:rsidRDefault="009C6488" w:rsidP="00125296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B66A2E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ar-SA"/>
              </w:rPr>
              <w:t>Είδος ειδικότητας</w:t>
            </w:r>
          </w:p>
        </w:tc>
        <w:tc>
          <w:tcPr>
            <w:tcW w:w="992" w:type="dxa"/>
            <w:shd w:val="clear" w:color="auto" w:fill="auto"/>
          </w:tcPr>
          <w:p w:rsidR="009C6488" w:rsidRPr="00B66A2E" w:rsidRDefault="009C6488" w:rsidP="00125296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B66A2E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ar-SA"/>
              </w:rPr>
              <w:t>Αριθμός</w:t>
            </w:r>
          </w:p>
        </w:tc>
        <w:tc>
          <w:tcPr>
            <w:tcW w:w="1560" w:type="dxa"/>
          </w:tcPr>
          <w:p w:rsidR="009C6488" w:rsidRPr="00B66A2E" w:rsidRDefault="009C6488" w:rsidP="00125296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B66A2E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ar-SA"/>
              </w:rPr>
              <w:t>Ημερομηνία λήξης υπάρχουσας σύμβασης</w:t>
            </w:r>
          </w:p>
        </w:tc>
        <w:tc>
          <w:tcPr>
            <w:tcW w:w="1701" w:type="dxa"/>
          </w:tcPr>
          <w:p w:rsidR="009C6488" w:rsidRPr="00B66A2E" w:rsidRDefault="009C6488" w:rsidP="00125296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B66A2E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ar-SA"/>
              </w:rPr>
              <w:t>Προτεινόμενη ημερομηνία παράτασης</w:t>
            </w:r>
          </w:p>
        </w:tc>
      </w:tr>
      <w:tr w:rsidR="009C6488" w:rsidRPr="00491183" w:rsidTr="00375D9D">
        <w:tc>
          <w:tcPr>
            <w:tcW w:w="851" w:type="dxa"/>
            <w:shd w:val="clear" w:color="auto" w:fill="auto"/>
          </w:tcPr>
          <w:p w:rsidR="009C6488" w:rsidRPr="00491183" w:rsidRDefault="009C6488" w:rsidP="00125296">
            <w:pPr>
              <w:suppressAutoHyphens/>
              <w:jc w:val="center"/>
              <w:rPr>
                <w:rFonts w:ascii="Calibri" w:hAnsi="Calibri" w:cs="Calibri"/>
                <w:color w:val="333333"/>
                <w:lang w:eastAsia="ar-SA"/>
              </w:rPr>
            </w:pPr>
            <w:r w:rsidRPr="00491183">
              <w:rPr>
                <w:rFonts w:ascii="Calibri" w:hAnsi="Calibri" w:cs="Calibri"/>
                <w:color w:val="333333"/>
                <w:lang w:eastAsia="ar-SA"/>
              </w:rPr>
              <w:t>1</w:t>
            </w:r>
          </w:p>
        </w:tc>
        <w:tc>
          <w:tcPr>
            <w:tcW w:w="1984" w:type="dxa"/>
            <w:vAlign w:val="center"/>
          </w:tcPr>
          <w:p w:rsidR="009C6488" w:rsidRPr="00375D9D" w:rsidRDefault="00375D9D" w:rsidP="00B66A2E">
            <w:pPr>
              <w:suppressAutoHyphens/>
              <w:jc w:val="center"/>
              <w:rPr>
                <w:rFonts w:ascii="Calibri" w:hAnsi="Calibri" w:cs="Calibri"/>
                <w:color w:val="333333"/>
                <w:lang w:eastAsia="ar-SA"/>
              </w:rPr>
            </w:pPr>
            <w:r>
              <w:rPr>
                <w:rFonts w:ascii="Calibri" w:hAnsi="Calibri" w:cs="Calibri"/>
                <w:color w:val="333333"/>
                <w:lang w:eastAsia="ar-SA"/>
              </w:rPr>
              <w:t>Χαραβιτίδης Παναγιώτης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6488" w:rsidRPr="00F93954" w:rsidRDefault="00375D9D" w:rsidP="00B66A2E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color w:val="333333"/>
                <w:lang w:eastAsia="ar-SA"/>
              </w:rPr>
              <w:t>ΔΕ   Τεχνικός Μηχανοκινήτων Οχημάτων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6488" w:rsidRPr="00F93954" w:rsidRDefault="009C6488" w:rsidP="00B66A2E">
            <w:pPr>
              <w:suppressAutoHyphens/>
              <w:jc w:val="center"/>
              <w:rPr>
                <w:rFonts w:ascii="Calibri" w:hAnsi="Calibri" w:cs="Calibri"/>
                <w:color w:val="333333"/>
                <w:lang w:eastAsia="ar-SA"/>
              </w:rPr>
            </w:pPr>
            <w:r w:rsidRPr="00F93954">
              <w:rPr>
                <w:rFonts w:ascii="Calibri" w:hAnsi="Calibri" w:cs="Calibri"/>
                <w:color w:val="333333"/>
                <w:lang w:eastAsia="ar-SA"/>
              </w:rPr>
              <w:t>1</w:t>
            </w:r>
          </w:p>
        </w:tc>
        <w:tc>
          <w:tcPr>
            <w:tcW w:w="1560" w:type="dxa"/>
            <w:vAlign w:val="center"/>
          </w:tcPr>
          <w:p w:rsidR="009C6488" w:rsidRPr="00F93954" w:rsidRDefault="008A5319" w:rsidP="0069099C">
            <w:pPr>
              <w:suppressAutoHyphens/>
              <w:jc w:val="center"/>
              <w:rPr>
                <w:rFonts w:ascii="Calibri" w:hAnsi="Calibri" w:cs="Calibri"/>
                <w:color w:val="333333"/>
                <w:lang w:eastAsia="ar-SA"/>
              </w:rPr>
            </w:pPr>
            <w:r>
              <w:rPr>
                <w:rFonts w:ascii="Calibri" w:hAnsi="Calibri" w:cs="Calibri"/>
                <w:color w:val="333333"/>
                <w:lang w:eastAsia="ar-SA"/>
              </w:rPr>
              <w:t>07</w:t>
            </w:r>
            <w:r w:rsidR="00C20AC5" w:rsidRPr="00F93954">
              <w:rPr>
                <w:rFonts w:ascii="Calibri" w:hAnsi="Calibri" w:cs="Calibri"/>
                <w:color w:val="333333"/>
                <w:lang w:eastAsia="ar-SA"/>
              </w:rPr>
              <w:t>-0</w:t>
            </w:r>
            <w:r w:rsidR="0069099C">
              <w:rPr>
                <w:rFonts w:ascii="Calibri" w:hAnsi="Calibri" w:cs="Calibri"/>
                <w:color w:val="333333"/>
                <w:lang w:eastAsia="ar-SA"/>
              </w:rPr>
              <w:t>7</w:t>
            </w:r>
            <w:r w:rsidR="00C20AC5" w:rsidRPr="00F93954">
              <w:rPr>
                <w:rFonts w:ascii="Calibri" w:hAnsi="Calibri" w:cs="Calibri"/>
                <w:color w:val="333333"/>
                <w:lang w:eastAsia="ar-SA"/>
              </w:rPr>
              <w:t>-2023</w:t>
            </w:r>
          </w:p>
        </w:tc>
        <w:tc>
          <w:tcPr>
            <w:tcW w:w="1701" w:type="dxa"/>
            <w:vAlign w:val="center"/>
          </w:tcPr>
          <w:p w:rsidR="009C6488" w:rsidRPr="00F93954" w:rsidRDefault="008A5319" w:rsidP="0069099C">
            <w:pPr>
              <w:suppressAutoHyphens/>
              <w:jc w:val="center"/>
              <w:rPr>
                <w:rFonts w:ascii="Calibri" w:hAnsi="Calibri" w:cs="Calibri"/>
                <w:color w:val="333333"/>
                <w:lang w:eastAsia="ar-SA"/>
              </w:rPr>
            </w:pPr>
            <w:r>
              <w:rPr>
                <w:rFonts w:ascii="Calibri" w:hAnsi="Calibri" w:cs="Calibri"/>
                <w:color w:val="333333"/>
                <w:lang w:eastAsia="ar-SA"/>
              </w:rPr>
              <w:t>06</w:t>
            </w:r>
            <w:r w:rsidR="00C20AC5" w:rsidRPr="00F93954">
              <w:rPr>
                <w:rFonts w:ascii="Calibri" w:hAnsi="Calibri" w:cs="Calibri"/>
                <w:color w:val="333333"/>
                <w:lang w:eastAsia="ar-SA"/>
              </w:rPr>
              <w:t>-0</w:t>
            </w:r>
            <w:r w:rsidR="0069099C">
              <w:rPr>
                <w:rFonts w:ascii="Calibri" w:hAnsi="Calibri" w:cs="Calibri"/>
                <w:color w:val="333333"/>
                <w:lang w:eastAsia="ar-SA"/>
              </w:rPr>
              <w:t>7</w:t>
            </w:r>
            <w:r w:rsidR="00C20AC5" w:rsidRPr="00F93954">
              <w:rPr>
                <w:rFonts w:ascii="Calibri" w:hAnsi="Calibri" w:cs="Calibri"/>
                <w:color w:val="333333"/>
                <w:lang w:eastAsia="ar-SA"/>
              </w:rPr>
              <w:t>-2024</w:t>
            </w:r>
          </w:p>
        </w:tc>
      </w:tr>
      <w:tr w:rsidR="009C6488" w:rsidRPr="00491183" w:rsidTr="00375D9D">
        <w:tc>
          <w:tcPr>
            <w:tcW w:w="851" w:type="dxa"/>
            <w:shd w:val="clear" w:color="auto" w:fill="auto"/>
          </w:tcPr>
          <w:p w:rsidR="009C6488" w:rsidRPr="00491183" w:rsidRDefault="009C6488" w:rsidP="00125296">
            <w:pPr>
              <w:suppressAutoHyphens/>
              <w:jc w:val="center"/>
              <w:rPr>
                <w:rFonts w:ascii="Calibri" w:hAnsi="Calibri" w:cs="Calibri"/>
                <w:color w:val="333333"/>
                <w:lang w:eastAsia="ar-SA"/>
              </w:rPr>
            </w:pPr>
          </w:p>
        </w:tc>
        <w:tc>
          <w:tcPr>
            <w:tcW w:w="1984" w:type="dxa"/>
          </w:tcPr>
          <w:p w:rsidR="009C6488" w:rsidRPr="00491183" w:rsidRDefault="009C6488" w:rsidP="00125296">
            <w:pPr>
              <w:suppressAutoHyphens/>
              <w:jc w:val="center"/>
              <w:rPr>
                <w:rFonts w:ascii="Calibri" w:hAnsi="Calibri" w:cs="Calibri"/>
                <w:color w:val="333333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:rsidR="009C6488" w:rsidRPr="00B66A2E" w:rsidRDefault="009C6488" w:rsidP="00125296">
            <w:pPr>
              <w:suppressAutoHyphens/>
              <w:jc w:val="center"/>
              <w:rPr>
                <w:rFonts w:ascii="Calibri" w:hAnsi="Calibri" w:cs="Calibri"/>
                <w:b/>
                <w:color w:val="333333"/>
                <w:lang w:eastAsia="ar-SA"/>
              </w:rPr>
            </w:pPr>
            <w:r w:rsidRPr="00B66A2E">
              <w:rPr>
                <w:rFonts w:ascii="Calibri" w:hAnsi="Calibri" w:cs="Calibri"/>
                <w:b/>
                <w:color w:val="333333"/>
                <w:lang w:eastAsia="ar-SA"/>
              </w:rPr>
              <w:t>ΣΥΝΟΛΟΝ</w:t>
            </w:r>
          </w:p>
        </w:tc>
        <w:tc>
          <w:tcPr>
            <w:tcW w:w="992" w:type="dxa"/>
            <w:shd w:val="clear" w:color="auto" w:fill="auto"/>
          </w:tcPr>
          <w:p w:rsidR="009C6488" w:rsidRPr="00B66A2E" w:rsidRDefault="00375D9D" w:rsidP="00125296">
            <w:pPr>
              <w:suppressAutoHyphens/>
              <w:jc w:val="center"/>
              <w:rPr>
                <w:rFonts w:ascii="Calibri" w:hAnsi="Calibri" w:cs="Calibri"/>
                <w:b/>
                <w:color w:val="333333"/>
                <w:lang w:eastAsia="ar-SA"/>
              </w:rPr>
            </w:pPr>
            <w:r>
              <w:rPr>
                <w:rFonts w:ascii="Calibri" w:hAnsi="Calibri" w:cs="Calibri"/>
                <w:b/>
                <w:color w:val="333333"/>
                <w:lang w:eastAsia="ar-SA"/>
              </w:rPr>
              <w:t>1</w:t>
            </w:r>
          </w:p>
        </w:tc>
        <w:tc>
          <w:tcPr>
            <w:tcW w:w="1560" w:type="dxa"/>
          </w:tcPr>
          <w:p w:rsidR="009C6488" w:rsidRPr="00491183" w:rsidRDefault="009C6488" w:rsidP="00125296">
            <w:pPr>
              <w:suppressAutoHyphens/>
              <w:jc w:val="center"/>
              <w:rPr>
                <w:rFonts w:ascii="Calibri" w:hAnsi="Calibri" w:cs="Calibri"/>
                <w:color w:val="333333"/>
                <w:lang w:eastAsia="ar-SA"/>
              </w:rPr>
            </w:pPr>
          </w:p>
        </w:tc>
        <w:tc>
          <w:tcPr>
            <w:tcW w:w="1701" w:type="dxa"/>
          </w:tcPr>
          <w:p w:rsidR="009C6488" w:rsidRPr="00491183" w:rsidRDefault="009C6488" w:rsidP="00125296">
            <w:pPr>
              <w:suppressAutoHyphens/>
              <w:jc w:val="center"/>
              <w:rPr>
                <w:rFonts w:ascii="Calibri" w:hAnsi="Calibri" w:cs="Calibri"/>
                <w:color w:val="333333"/>
                <w:lang w:eastAsia="ar-SA"/>
              </w:rPr>
            </w:pPr>
          </w:p>
        </w:tc>
      </w:tr>
    </w:tbl>
    <w:p w:rsidR="009C6488" w:rsidRPr="00491183" w:rsidRDefault="009C6488" w:rsidP="005A265E">
      <w:pPr>
        <w:suppressAutoHyphens/>
        <w:ind w:firstLine="720"/>
        <w:jc w:val="both"/>
        <w:rPr>
          <w:rFonts w:ascii="Calibri" w:hAnsi="Calibri" w:cs="Calibri"/>
          <w:color w:val="333333"/>
          <w:lang w:eastAsia="ar-SA"/>
        </w:rPr>
      </w:pPr>
    </w:p>
    <w:p w:rsidR="005A265E" w:rsidRPr="00491183" w:rsidRDefault="005A265E" w:rsidP="005A265E">
      <w:pPr>
        <w:suppressAutoHyphens/>
        <w:jc w:val="both"/>
        <w:rPr>
          <w:rFonts w:ascii="Calibri" w:hAnsi="Calibri" w:cs="Calibri"/>
          <w:color w:val="333333"/>
          <w:lang w:eastAsia="ar-SA"/>
        </w:rPr>
      </w:pPr>
    </w:p>
    <w:p w:rsidR="00B4735D" w:rsidRPr="00491183" w:rsidRDefault="00794B06" w:rsidP="00794B06">
      <w:pPr>
        <w:suppressAutoHyphens/>
        <w:ind w:firstLine="720"/>
        <w:jc w:val="both"/>
        <w:rPr>
          <w:rFonts w:ascii="Calibri" w:hAnsi="Calibri" w:cs="Calibri"/>
          <w:color w:val="333333"/>
          <w:lang w:eastAsia="ar-SA"/>
        </w:rPr>
      </w:pPr>
      <w:r w:rsidRPr="00491183">
        <w:rPr>
          <w:rFonts w:ascii="Calibri" w:hAnsi="Calibri" w:cs="Calibri"/>
          <w:color w:val="333333"/>
          <w:lang w:eastAsia="ar-SA"/>
        </w:rPr>
        <w:t xml:space="preserve">Με το (α) σχετικό δίνεται η δυνατότητα επέκτασης απασχόλησης κατά ένα (1) έτος του ήδη ως ανωτέρω υπερετούντος συμβασιούχου προσωπικού που θα καλύψει ανάγκες </w:t>
      </w:r>
      <w:r w:rsidR="00B66A2E">
        <w:rPr>
          <w:rFonts w:ascii="Calibri" w:hAnsi="Calibri" w:cs="Calibri"/>
          <w:color w:val="333333"/>
          <w:lang w:eastAsia="ar-SA"/>
        </w:rPr>
        <w:t xml:space="preserve">του </w:t>
      </w:r>
      <w:r w:rsidR="00B66A2E" w:rsidRPr="00375D9D">
        <w:rPr>
          <w:rFonts w:ascii="Calibri" w:hAnsi="Calibri" w:cs="Calibri"/>
          <w:color w:val="333333"/>
          <w:lang w:eastAsia="ar-SA"/>
        </w:rPr>
        <w:t xml:space="preserve">Τμήματος </w:t>
      </w:r>
      <w:r w:rsidR="00375D9D" w:rsidRPr="00375D9D">
        <w:rPr>
          <w:rFonts w:ascii="Calibri" w:hAnsi="Calibri" w:cs="Calibri"/>
          <w:color w:val="333333"/>
          <w:lang w:eastAsia="ar-SA"/>
        </w:rPr>
        <w:t>η/μ</w:t>
      </w:r>
      <w:r w:rsidR="00B66A2E" w:rsidRPr="00375D9D">
        <w:rPr>
          <w:rFonts w:ascii="Calibri" w:hAnsi="Calibri" w:cs="Calibri"/>
          <w:color w:val="333333"/>
          <w:lang w:eastAsia="ar-SA"/>
        </w:rPr>
        <w:t xml:space="preserve"> </w:t>
      </w:r>
      <w:r w:rsidR="00125B81" w:rsidRPr="00375D9D">
        <w:rPr>
          <w:rFonts w:ascii="Calibri" w:hAnsi="Calibri" w:cs="Calibri"/>
          <w:color w:val="333333"/>
          <w:lang w:eastAsia="ar-SA"/>
        </w:rPr>
        <w:t xml:space="preserve">της Διεύθυνσης Τεχνικών </w:t>
      </w:r>
      <w:r w:rsidR="001E41FC" w:rsidRPr="00375D9D">
        <w:rPr>
          <w:rFonts w:ascii="Calibri" w:hAnsi="Calibri" w:cs="Calibri"/>
          <w:color w:val="333333"/>
          <w:lang w:eastAsia="ar-SA"/>
        </w:rPr>
        <w:t>Υπηρεσιών</w:t>
      </w:r>
      <w:r w:rsidR="00B66A2E">
        <w:rPr>
          <w:rFonts w:ascii="Calibri" w:hAnsi="Calibri" w:cs="Calibri"/>
          <w:color w:val="333333"/>
          <w:lang w:eastAsia="ar-SA"/>
        </w:rPr>
        <w:t>.</w:t>
      </w:r>
    </w:p>
    <w:p w:rsidR="00C75B15" w:rsidRPr="00491183" w:rsidRDefault="00794B06" w:rsidP="001E41FC">
      <w:pPr>
        <w:suppressAutoHyphens/>
        <w:ind w:firstLine="720"/>
        <w:jc w:val="both"/>
        <w:rPr>
          <w:rFonts w:ascii="Calibri" w:hAnsi="Calibri" w:cs="Calibri"/>
          <w:color w:val="333333"/>
          <w:lang w:eastAsia="ar-SA"/>
        </w:rPr>
      </w:pPr>
      <w:r w:rsidRPr="00491183">
        <w:rPr>
          <w:rFonts w:ascii="Calibri" w:hAnsi="Calibri" w:cs="Calibri"/>
          <w:color w:val="333333"/>
          <w:lang w:eastAsia="ar-SA"/>
        </w:rPr>
        <w:lastRenderedPageBreak/>
        <w:t>Μ</w:t>
      </w:r>
      <w:r w:rsidR="001E41FC" w:rsidRPr="00491183">
        <w:rPr>
          <w:rFonts w:ascii="Calibri" w:hAnsi="Calibri" w:cs="Calibri"/>
          <w:color w:val="333333"/>
          <w:lang w:eastAsia="ar-SA"/>
        </w:rPr>
        <w:t>ε τ</w:t>
      </w:r>
      <w:r w:rsidRPr="00491183">
        <w:rPr>
          <w:rFonts w:ascii="Calibri" w:hAnsi="Calibri" w:cs="Calibri"/>
          <w:color w:val="333333"/>
          <w:lang w:eastAsia="ar-SA"/>
        </w:rPr>
        <w:t>ην</w:t>
      </w:r>
      <w:r w:rsidR="001E41FC" w:rsidRPr="00491183">
        <w:rPr>
          <w:rFonts w:ascii="Calibri" w:hAnsi="Calibri" w:cs="Calibri"/>
          <w:color w:val="333333"/>
          <w:lang w:eastAsia="ar-SA"/>
        </w:rPr>
        <w:t xml:space="preserve"> (</w:t>
      </w:r>
      <w:r w:rsidRPr="00491183">
        <w:rPr>
          <w:rFonts w:ascii="Calibri" w:hAnsi="Calibri" w:cs="Calibri"/>
          <w:color w:val="333333"/>
          <w:lang w:eastAsia="ar-SA"/>
        </w:rPr>
        <w:t>γ</w:t>
      </w:r>
      <w:r w:rsidR="001E41FC" w:rsidRPr="00491183">
        <w:rPr>
          <w:rFonts w:ascii="Calibri" w:hAnsi="Calibri" w:cs="Calibri"/>
          <w:color w:val="333333"/>
          <w:lang w:eastAsia="ar-SA"/>
        </w:rPr>
        <w:t>) σχετικ</w:t>
      </w:r>
      <w:r w:rsidRPr="00491183">
        <w:rPr>
          <w:rFonts w:ascii="Calibri" w:hAnsi="Calibri" w:cs="Calibri"/>
          <w:color w:val="333333"/>
          <w:lang w:eastAsia="ar-SA"/>
        </w:rPr>
        <w:t>ή</w:t>
      </w:r>
      <w:r w:rsidR="001E41FC" w:rsidRPr="00491183">
        <w:rPr>
          <w:rFonts w:ascii="Calibri" w:hAnsi="Calibri" w:cs="Calibri"/>
          <w:color w:val="333333"/>
          <w:lang w:eastAsia="ar-SA"/>
        </w:rPr>
        <w:t xml:space="preserve"> </w:t>
      </w:r>
      <w:r w:rsidRPr="00491183">
        <w:rPr>
          <w:rFonts w:ascii="Calibri" w:hAnsi="Calibri" w:cs="Calibri"/>
          <w:color w:val="333333"/>
          <w:lang w:eastAsia="ar-SA"/>
        </w:rPr>
        <w:t>βεβαίωση του Οικονομικού τμήματος</w:t>
      </w:r>
      <w:r w:rsidR="001E41FC" w:rsidRPr="00491183">
        <w:rPr>
          <w:rFonts w:ascii="Calibri" w:hAnsi="Calibri" w:cs="Calibri"/>
          <w:color w:val="333333"/>
          <w:lang w:eastAsia="ar-SA"/>
        </w:rPr>
        <w:t xml:space="preserve"> </w:t>
      </w:r>
      <w:r w:rsidRPr="00491183">
        <w:rPr>
          <w:rFonts w:ascii="Calibri" w:hAnsi="Calibri" w:cs="Calibri"/>
          <w:color w:val="333333"/>
          <w:lang w:eastAsia="ar-SA"/>
        </w:rPr>
        <w:t>καλύπτονται οι δαπάνες</w:t>
      </w:r>
      <w:r w:rsidR="001E41FC" w:rsidRPr="00491183">
        <w:rPr>
          <w:rFonts w:ascii="Calibri" w:hAnsi="Calibri" w:cs="Calibri"/>
          <w:color w:val="333333"/>
          <w:lang w:eastAsia="ar-SA"/>
        </w:rPr>
        <w:t xml:space="preserve"> και των </w:t>
      </w:r>
      <w:r w:rsidR="00C20AC5">
        <w:rPr>
          <w:rFonts w:ascii="Calibri" w:hAnsi="Calibri" w:cs="Calibri"/>
          <w:color w:val="333333"/>
          <w:lang w:eastAsia="ar-SA"/>
        </w:rPr>
        <w:t>δύο</w:t>
      </w:r>
      <w:r w:rsidR="001E41FC" w:rsidRPr="00491183">
        <w:rPr>
          <w:rFonts w:ascii="Calibri" w:hAnsi="Calibri" w:cs="Calibri"/>
          <w:color w:val="333333"/>
          <w:lang w:eastAsia="ar-SA"/>
        </w:rPr>
        <w:t xml:space="preserve"> (</w:t>
      </w:r>
      <w:r w:rsidR="00C20AC5">
        <w:rPr>
          <w:rFonts w:ascii="Calibri" w:hAnsi="Calibri" w:cs="Calibri"/>
          <w:color w:val="333333"/>
          <w:lang w:eastAsia="ar-SA"/>
        </w:rPr>
        <w:t>2</w:t>
      </w:r>
      <w:r w:rsidR="001E41FC" w:rsidRPr="00491183">
        <w:rPr>
          <w:rFonts w:ascii="Calibri" w:hAnsi="Calibri" w:cs="Calibri"/>
          <w:color w:val="333333"/>
          <w:lang w:eastAsia="ar-SA"/>
        </w:rPr>
        <w:t xml:space="preserve">) εργαζομένων. </w:t>
      </w:r>
    </w:p>
    <w:p w:rsidR="00C75B15" w:rsidRDefault="00C36755" w:rsidP="00B32F44">
      <w:pPr>
        <w:suppressAutoHyphens/>
        <w:ind w:firstLine="720"/>
        <w:jc w:val="both"/>
        <w:rPr>
          <w:rFonts w:ascii="Calibri" w:hAnsi="Calibri" w:cs="Calibri"/>
          <w:b/>
          <w:color w:val="333333"/>
          <w:lang w:eastAsia="ar-SA"/>
        </w:rPr>
      </w:pPr>
      <w:r w:rsidRPr="00B12571">
        <w:rPr>
          <w:rFonts w:ascii="Calibri" w:hAnsi="Calibri" w:cs="Calibri"/>
          <w:b/>
          <w:color w:val="333333"/>
          <w:lang w:eastAsia="ar-SA"/>
        </w:rPr>
        <w:t xml:space="preserve">Κατόπιν τούτων ζητείται η έγκριση ή μη της </w:t>
      </w:r>
      <w:r w:rsidR="00655832" w:rsidRPr="00B66A2E">
        <w:rPr>
          <w:rFonts w:ascii="Calibri" w:hAnsi="Calibri" w:cs="Calibri"/>
          <w:b/>
          <w:bCs/>
          <w:color w:val="333333"/>
          <w:lang w:eastAsia="ar-SA"/>
        </w:rPr>
        <w:t>επέκτασης απασχόλησης κατά ένα (1) έτος</w:t>
      </w:r>
      <w:r w:rsidRPr="00B12571">
        <w:rPr>
          <w:rFonts w:ascii="Calibri" w:hAnsi="Calibri" w:cs="Calibri"/>
          <w:b/>
          <w:color w:val="333333"/>
          <w:lang w:eastAsia="ar-SA"/>
        </w:rPr>
        <w:t>, μέσω του εν λόγω προγράμματος του ΟΑΕΔ,  του  παραπάνω υπερετούντος συμβασιούχου προσωπικού.</w:t>
      </w:r>
    </w:p>
    <w:p w:rsidR="00441008" w:rsidRPr="00B12571" w:rsidRDefault="00441008" w:rsidP="00B32F44">
      <w:pPr>
        <w:suppressAutoHyphens/>
        <w:ind w:firstLine="720"/>
        <w:jc w:val="both"/>
        <w:rPr>
          <w:rFonts w:ascii="Calibri" w:hAnsi="Calibri" w:cs="Calibri"/>
          <w:b/>
          <w:color w:val="333333"/>
          <w:lang w:eastAsia="ar-SA"/>
        </w:rPr>
      </w:pPr>
    </w:p>
    <w:p w:rsidR="00C75B15" w:rsidRPr="00491183" w:rsidRDefault="00C75B15" w:rsidP="002D413D">
      <w:pPr>
        <w:suppressAutoHyphens/>
        <w:jc w:val="both"/>
        <w:rPr>
          <w:rFonts w:ascii="Calibri" w:hAnsi="Calibri" w:cs="Calibri"/>
          <w:color w:val="333333"/>
          <w:lang w:eastAsia="ar-SA"/>
        </w:rPr>
      </w:pPr>
    </w:p>
    <w:tbl>
      <w:tblPr>
        <w:tblW w:w="0" w:type="auto"/>
        <w:tblInd w:w="108" w:type="dxa"/>
        <w:tblLook w:val="04A0"/>
      </w:tblPr>
      <w:tblGrid>
        <w:gridCol w:w="4544"/>
        <w:gridCol w:w="5095"/>
      </w:tblGrid>
      <w:tr w:rsidR="003C127B" w:rsidRPr="00491183" w:rsidTr="00B32F44">
        <w:trPr>
          <w:trHeight w:val="3493"/>
        </w:trPr>
        <w:tc>
          <w:tcPr>
            <w:tcW w:w="4544" w:type="dxa"/>
          </w:tcPr>
          <w:p w:rsidR="003C127B" w:rsidRPr="00441008" w:rsidRDefault="003C127B" w:rsidP="00C36755">
            <w:pPr>
              <w:suppressAutoHyphens/>
              <w:ind w:left="-675"/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  <w:lang w:eastAsia="ar-SA"/>
              </w:rPr>
            </w:pPr>
            <w:r w:rsidRPr="00491183">
              <w:rPr>
                <w:rFonts w:ascii="Calibri" w:hAnsi="Calibri" w:cs="Calibri"/>
                <w:b/>
                <w:u w:val="single"/>
                <w:lang w:eastAsia="ar-SA"/>
              </w:rPr>
              <w:t>Ε.</w:t>
            </w:r>
            <w:r w:rsidRPr="00441008">
              <w:rPr>
                <w:rFonts w:ascii="Calibri" w:hAnsi="Calibri" w:cs="Calibri"/>
                <w:b/>
                <w:sz w:val="22"/>
                <w:szCs w:val="22"/>
                <w:u w:val="single"/>
                <w:lang w:eastAsia="ar-SA"/>
              </w:rPr>
              <w:t xml:space="preserve">Δ    </w:t>
            </w:r>
            <w:r w:rsidRPr="0044100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   </w:t>
            </w:r>
            <w:r w:rsidR="00441008" w:rsidRPr="00441008">
              <w:rPr>
                <w:rFonts w:ascii="Calibri" w:hAnsi="Calibri" w:cs="Calibri"/>
                <w:b/>
                <w:sz w:val="22"/>
                <w:szCs w:val="22"/>
                <w:u w:val="single"/>
                <w:lang w:eastAsia="ar-SA"/>
              </w:rPr>
              <w:t>Ε.Δ</w:t>
            </w:r>
            <w:r w:rsidRPr="00441008">
              <w:rPr>
                <w:rFonts w:ascii="Calibri" w:hAnsi="Calibri" w:cs="Calibri"/>
                <w:b/>
                <w:sz w:val="22"/>
                <w:szCs w:val="22"/>
                <w:u w:val="single"/>
                <w:lang w:eastAsia="ar-SA"/>
              </w:rPr>
              <w:t xml:space="preserve">                                                                                                </w:t>
            </w:r>
          </w:p>
          <w:p w:rsidR="0032546F" w:rsidRPr="00441008" w:rsidRDefault="003C127B" w:rsidP="00C36755">
            <w:pPr>
              <w:suppressAutoHyphens/>
              <w:ind w:left="-108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44100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  </w:t>
            </w:r>
            <w:r w:rsidR="00C36755" w:rsidRPr="0044100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1. </w:t>
            </w:r>
            <w:r w:rsidR="0032546F" w:rsidRPr="0044100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Δήμαρχο Νάουσας  </w:t>
            </w:r>
          </w:p>
          <w:p w:rsidR="0032546F" w:rsidRPr="00441008" w:rsidRDefault="00C36755" w:rsidP="00C36755">
            <w:pPr>
              <w:suppressAutoHyphens/>
              <w:ind w:left="-108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44100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   2. Γεν. Γραμμ</w:t>
            </w:r>
          </w:p>
          <w:p w:rsidR="0032546F" w:rsidRPr="00441008" w:rsidRDefault="00C36755" w:rsidP="00C36755">
            <w:pPr>
              <w:suppressAutoHyphens/>
              <w:ind w:left="-108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44100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   3. </w:t>
            </w:r>
            <w:r w:rsidR="0006539A" w:rsidRPr="0044100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Αντ/χο </w:t>
            </w:r>
            <w:r w:rsidR="00B32F44" w:rsidRPr="00441008">
              <w:rPr>
                <w:rFonts w:ascii="Calibri" w:hAnsi="Calibri" w:cs="Calibri"/>
                <w:sz w:val="22"/>
                <w:szCs w:val="22"/>
                <w:lang w:eastAsia="ar-SA"/>
              </w:rPr>
              <w:t>Τεχν. Έ</w:t>
            </w:r>
            <w:r w:rsidR="0006539A" w:rsidRPr="0044100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ργων &amp; </w:t>
            </w:r>
            <w:r w:rsidR="00B32F44" w:rsidRPr="00441008">
              <w:rPr>
                <w:rFonts w:ascii="Calibri" w:hAnsi="Calibri" w:cs="Calibri"/>
                <w:sz w:val="22"/>
                <w:szCs w:val="22"/>
                <w:lang w:eastAsia="ar-SA"/>
              </w:rPr>
              <w:t>Πολεοδ.</w:t>
            </w:r>
          </w:p>
          <w:p w:rsidR="0006539A" w:rsidRPr="00441008" w:rsidRDefault="00C36755" w:rsidP="00C36755">
            <w:pPr>
              <w:suppressAutoHyphens/>
              <w:ind w:left="-108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44100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   4. </w:t>
            </w:r>
            <w:r w:rsidR="0006539A" w:rsidRPr="00441008">
              <w:rPr>
                <w:rFonts w:ascii="Calibri" w:hAnsi="Calibri" w:cs="Calibri"/>
                <w:sz w:val="22"/>
                <w:szCs w:val="22"/>
                <w:lang w:eastAsia="ar-SA"/>
              </w:rPr>
              <w:t>Αντ/χο Οικ. &amp; Δ. Υ.</w:t>
            </w:r>
          </w:p>
          <w:p w:rsidR="0006539A" w:rsidRPr="00441008" w:rsidRDefault="0006539A" w:rsidP="00C36755">
            <w:pPr>
              <w:suppressAutoHyphens/>
              <w:ind w:left="-108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44100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   5. Δ</w:t>
            </w:r>
            <w:r w:rsidR="00C36755" w:rsidRPr="00441008">
              <w:rPr>
                <w:rFonts w:ascii="Calibri" w:hAnsi="Calibri" w:cs="Calibri"/>
                <w:sz w:val="22"/>
                <w:szCs w:val="22"/>
                <w:lang w:eastAsia="ar-SA"/>
              </w:rPr>
              <w:t>/</w:t>
            </w:r>
            <w:r w:rsidRPr="00441008">
              <w:rPr>
                <w:rFonts w:ascii="Calibri" w:hAnsi="Calibri" w:cs="Calibri"/>
                <w:sz w:val="22"/>
                <w:szCs w:val="22"/>
                <w:lang w:eastAsia="ar-SA"/>
              </w:rPr>
              <w:t>ντ</w:t>
            </w:r>
            <w:r w:rsidR="00537916" w:rsidRPr="00441008">
              <w:rPr>
                <w:rFonts w:ascii="Calibri" w:hAnsi="Calibri" w:cs="Calibri"/>
                <w:sz w:val="22"/>
                <w:szCs w:val="22"/>
                <w:lang w:eastAsia="ar-SA"/>
              </w:rPr>
              <w:t>ρια</w:t>
            </w:r>
            <w:r w:rsidRPr="0044100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="004660BC" w:rsidRPr="00441008">
              <w:rPr>
                <w:rFonts w:ascii="Calibri" w:hAnsi="Calibri" w:cs="Calibri"/>
                <w:sz w:val="22"/>
                <w:szCs w:val="22"/>
                <w:lang w:eastAsia="ar-SA"/>
              </w:rPr>
              <w:t>Διοικητικών</w:t>
            </w:r>
            <w:r w:rsidR="00C36755" w:rsidRPr="0044100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Pr="00441008">
              <w:rPr>
                <w:rFonts w:ascii="Calibri" w:hAnsi="Calibri" w:cs="Calibri"/>
                <w:sz w:val="22"/>
                <w:szCs w:val="22"/>
                <w:lang w:eastAsia="ar-SA"/>
              </w:rPr>
              <w:t>Υπηρεσιών</w:t>
            </w:r>
          </w:p>
          <w:p w:rsidR="0032546F" w:rsidRPr="00441008" w:rsidRDefault="0032546F" w:rsidP="00C36755">
            <w:pPr>
              <w:suppressAutoHyphens/>
              <w:ind w:left="-108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44100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   </w:t>
            </w:r>
            <w:r w:rsidR="0006539A" w:rsidRPr="00441008">
              <w:rPr>
                <w:rFonts w:ascii="Calibri" w:hAnsi="Calibri" w:cs="Calibri"/>
                <w:sz w:val="22"/>
                <w:szCs w:val="22"/>
                <w:lang w:eastAsia="ar-SA"/>
              </w:rPr>
              <w:t>6</w:t>
            </w:r>
            <w:r w:rsidRPr="0044100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. Δντη </w:t>
            </w:r>
            <w:r w:rsidR="00C36755" w:rsidRPr="00441008">
              <w:rPr>
                <w:rFonts w:ascii="Calibri" w:hAnsi="Calibri" w:cs="Calibri"/>
                <w:sz w:val="22"/>
                <w:szCs w:val="22"/>
                <w:lang w:eastAsia="ar-SA"/>
              </w:rPr>
              <w:t>Τεχνικών Υπηρεσιών</w:t>
            </w:r>
          </w:p>
          <w:p w:rsidR="0032546F" w:rsidRPr="00441008" w:rsidRDefault="0032546F" w:rsidP="00C36755">
            <w:pPr>
              <w:suppressAutoHyphens/>
              <w:ind w:left="-108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44100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   </w:t>
            </w:r>
            <w:r w:rsidR="0006539A" w:rsidRPr="00441008">
              <w:rPr>
                <w:rFonts w:ascii="Calibri" w:hAnsi="Calibri" w:cs="Calibri"/>
                <w:sz w:val="22"/>
                <w:szCs w:val="22"/>
                <w:lang w:eastAsia="ar-SA"/>
              </w:rPr>
              <w:t>7.</w:t>
            </w:r>
            <w:r w:rsidRPr="0044100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Αρχείο</w:t>
            </w:r>
          </w:p>
          <w:p w:rsidR="003C127B" w:rsidRPr="00491183" w:rsidRDefault="003C127B" w:rsidP="00C36755">
            <w:pPr>
              <w:suppressAutoHyphens/>
              <w:ind w:left="-108"/>
              <w:jc w:val="both"/>
              <w:rPr>
                <w:rFonts w:ascii="Calibri" w:hAnsi="Calibri" w:cs="Calibri"/>
                <w:lang w:eastAsia="ar-SA"/>
              </w:rPr>
            </w:pPr>
            <w:r w:rsidRPr="00491183">
              <w:rPr>
                <w:rFonts w:ascii="Calibri" w:hAnsi="Calibri" w:cs="Calibri"/>
                <w:lang w:eastAsia="ar-SA"/>
              </w:rPr>
              <w:t xml:space="preserve">  </w:t>
            </w:r>
          </w:p>
          <w:p w:rsidR="003C127B" w:rsidRPr="00491183" w:rsidRDefault="003C127B" w:rsidP="0041342D">
            <w:pPr>
              <w:suppressAutoHyphens/>
              <w:jc w:val="both"/>
              <w:rPr>
                <w:rFonts w:ascii="Calibri" w:hAnsi="Calibri" w:cs="Calibri"/>
                <w:lang w:eastAsia="ar-SA"/>
              </w:rPr>
            </w:pPr>
            <w:r w:rsidRPr="00491183">
              <w:rPr>
                <w:rFonts w:ascii="Calibri" w:hAnsi="Calibri" w:cs="Calibri"/>
                <w:lang w:eastAsia="ar-SA"/>
              </w:rPr>
              <w:t xml:space="preserve">      </w:t>
            </w:r>
          </w:p>
          <w:p w:rsidR="003C127B" w:rsidRPr="00491183" w:rsidRDefault="003C127B" w:rsidP="0041342D">
            <w:pPr>
              <w:suppressAutoHyphens/>
              <w:jc w:val="both"/>
              <w:rPr>
                <w:rFonts w:ascii="Calibri" w:hAnsi="Calibri" w:cs="Calibri"/>
                <w:lang w:eastAsia="ar-SA"/>
              </w:rPr>
            </w:pPr>
            <w:r w:rsidRPr="00491183">
              <w:rPr>
                <w:rFonts w:ascii="Calibri" w:hAnsi="Calibri" w:cs="Calibri"/>
                <w:lang w:eastAsia="ar-SA"/>
              </w:rPr>
              <w:t xml:space="preserve">    </w:t>
            </w:r>
          </w:p>
          <w:p w:rsidR="003C127B" w:rsidRPr="00491183" w:rsidRDefault="003C127B" w:rsidP="0041342D">
            <w:pPr>
              <w:suppressAutoHyphens/>
              <w:jc w:val="both"/>
              <w:rPr>
                <w:rFonts w:ascii="Calibri" w:hAnsi="Calibri" w:cs="Calibri"/>
                <w:lang w:eastAsia="ar-SA"/>
              </w:rPr>
            </w:pPr>
            <w:r w:rsidRPr="00491183">
              <w:rPr>
                <w:rFonts w:ascii="Calibri" w:hAnsi="Calibri" w:cs="Calibri"/>
                <w:lang w:eastAsia="ar-SA"/>
              </w:rPr>
              <w:t xml:space="preserve">     </w:t>
            </w:r>
          </w:p>
          <w:p w:rsidR="003C127B" w:rsidRPr="00491183" w:rsidRDefault="003C127B" w:rsidP="0041342D">
            <w:pPr>
              <w:suppressAutoHyphens/>
              <w:jc w:val="both"/>
              <w:rPr>
                <w:rFonts w:ascii="Calibri" w:hAnsi="Calibri" w:cs="Calibri"/>
                <w:lang w:eastAsia="ar-SA"/>
              </w:rPr>
            </w:pPr>
            <w:r w:rsidRPr="00491183">
              <w:rPr>
                <w:rFonts w:ascii="Calibri" w:hAnsi="Calibri" w:cs="Calibri"/>
                <w:lang w:eastAsia="ar-SA"/>
              </w:rPr>
              <w:t xml:space="preserve">     </w:t>
            </w:r>
          </w:p>
          <w:p w:rsidR="003C127B" w:rsidRPr="00491183" w:rsidRDefault="003C127B" w:rsidP="0041342D">
            <w:pPr>
              <w:suppressAutoHyphens/>
              <w:jc w:val="both"/>
              <w:rPr>
                <w:rFonts w:ascii="Calibri" w:hAnsi="Calibri" w:cs="Calibri"/>
                <w:lang w:eastAsia="ar-SA"/>
              </w:rPr>
            </w:pPr>
            <w:r w:rsidRPr="00491183">
              <w:rPr>
                <w:rFonts w:ascii="Calibri" w:hAnsi="Calibri" w:cs="Calibri"/>
                <w:lang w:eastAsia="ar-SA"/>
              </w:rPr>
              <w:t xml:space="preserve">                                                                         </w:t>
            </w:r>
          </w:p>
          <w:p w:rsidR="003C127B" w:rsidRPr="00491183" w:rsidRDefault="003C127B" w:rsidP="0041342D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095" w:type="dxa"/>
          </w:tcPr>
          <w:p w:rsidR="00552C47" w:rsidRPr="00491183" w:rsidRDefault="00552C47" w:rsidP="00180D4C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</w:p>
          <w:p w:rsidR="00B32F44" w:rsidRDefault="00B32F44" w:rsidP="00B32F44">
            <w:pPr>
              <w:suppressAutoHyphens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B32F44">
              <w:rPr>
                <w:rFonts w:ascii="Calibri" w:hAnsi="Calibri" w:cs="Calibri"/>
                <w:b/>
                <w:lang w:eastAsia="ar-SA"/>
              </w:rPr>
              <w:t xml:space="preserve">Ο Αντιδήμαρχος </w:t>
            </w:r>
          </w:p>
          <w:p w:rsidR="00B32F44" w:rsidRPr="00B32F44" w:rsidRDefault="00B32F44" w:rsidP="00B32F44">
            <w:pPr>
              <w:suppressAutoHyphens/>
              <w:jc w:val="center"/>
              <w:rPr>
                <w:rFonts w:ascii="Calibri" w:hAnsi="Calibri" w:cs="Calibri"/>
                <w:b/>
                <w:lang w:eastAsia="ar-SA"/>
              </w:rPr>
            </w:pPr>
            <w:r>
              <w:rPr>
                <w:rFonts w:ascii="Calibri" w:hAnsi="Calibri" w:cs="Calibri"/>
                <w:b/>
                <w:lang w:eastAsia="ar-SA"/>
              </w:rPr>
              <w:t>Τεχνικών Έ</w:t>
            </w:r>
            <w:r w:rsidRPr="00B32F44">
              <w:rPr>
                <w:rFonts w:ascii="Calibri" w:hAnsi="Calibri" w:cs="Calibri"/>
                <w:b/>
                <w:lang w:eastAsia="ar-SA"/>
              </w:rPr>
              <w:t>ργων &amp; Πολεοδομίας</w:t>
            </w:r>
          </w:p>
          <w:p w:rsidR="00552C47" w:rsidRPr="00491183" w:rsidRDefault="00552C47" w:rsidP="00180D4C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</w:p>
          <w:p w:rsidR="00552C47" w:rsidRPr="00491183" w:rsidRDefault="00552C47" w:rsidP="00180D4C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</w:p>
          <w:p w:rsidR="00552C47" w:rsidRPr="00491183" w:rsidRDefault="00552C47" w:rsidP="00180D4C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</w:p>
          <w:p w:rsidR="00552C47" w:rsidRPr="00B32F44" w:rsidRDefault="00B32F44" w:rsidP="00180D4C">
            <w:pPr>
              <w:suppressAutoHyphens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B32F44">
              <w:rPr>
                <w:rFonts w:ascii="Calibri" w:hAnsi="Calibri" w:cs="Calibri"/>
                <w:b/>
                <w:lang w:eastAsia="ar-SA"/>
              </w:rPr>
              <w:t>Αδαμίδης Παύλος</w:t>
            </w:r>
          </w:p>
          <w:p w:rsidR="00552C47" w:rsidRPr="00491183" w:rsidRDefault="00552C47" w:rsidP="00180D4C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</w:tbl>
    <w:p w:rsidR="00B36C51" w:rsidRPr="00491183" w:rsidRDefault="00B36C51" w:rsidP="003F2A26">
      <w:pPr>
        <w:suppressAutoHyphens/>
        <w:ind w:firstLine="720"/>
        <w:jc w:val="both"/>
        <w:rPr>
          <w:rFonts w:ascii="Calibri" w:hAnsi="Calibri" w:cs="Calibri"/>
          <w:color w:val="333333"/>
          <w:lang w:eastAsia="ar-SA"/>
        </w:rPr>
      </w:pPr>
    </w:p>
    <w:p w:rsidR="002E28CE" w:rsidRPr="00491183" w:rsidRDefault="002E28CE" w:rsidP="00E57CAD">
      <w:pPr>
        <w:suppressAutoHyphens/>
        <w:ind w:firstLine="720"/>
        <w:jc w:val="both"/>
        <w:rPr>
          <w:rFonts w:ascii="Calibri" w:hAnsi="Calibri" w:cs="Calibri"/>
          <w:color w:val="333333"/>
          <w:lang w:eastAsia="ar-SA"/>
        </w:rPr>
      </w:pPr>
    </w:p>
    <w:p w:rsidR="002E28CE" w:rsidRPr="00491183" w:rsidRDefault="002E28CE" w:rsidP="00E57CAD">
      <w:pPr>
        <w:suppressAutoHyphens/>
        <w:ind w:firstLine="720"/>
        <w:jc w:val="both"/>
        <w:rPr>
          <w:rFonts w:ascii="Calibri" w:hAnsi="Calibri" w:cs="Calibri"/>
          <w:color w:val="333333"/>
          <w:lang w:eastAsia="ar-SA"/>
        </w:rPr>
      </w:pPr>
    </w:p>
    <w:p w:rsidR="002E28CE" w:rsidRPr="00491183" w:rsidRDefault="002E28CE" w:rsidP="00E57CAD">
      <w:pPr>
        <w:suppressAutoHyphens/>
        <w:ind w:firstLine="720"/>
        <w:jc w:val="both"/>
        <w:rPr>
          <w:rFonts w:ascii="Calibri" w:hAnsi="Calibri" w:cs="Calibri"/>
          <w:color w:val="333333"/>
          <w:lang w:eastAsia="ar-SA"/>
        </w:rPr>
      </w:pPr>
    </w:p>
    <w:p w:rsidR="002E28CE" w:rsidRPr="00491183" w:rsidRDefault="002E28CE" w:rsidP="00E57CAD">
      <w:pPr>
        <w:suppressAutoHyphens/>
        <w:ind w:firstLine="720"/>
        <w:jc w:val="both"/>
        <w:rPr>
          <w:rFonts w:ascii="Calibri" w:hAnsi="Calibri" w:cs="Calibri"/>
          <w:color w:val="333333"/>
          <w:lang w:eastAsia="ar-SA"/>
        </w:rPr>
      </w:pPr>
    </w:p>
    <w:p w:rsidR="002E28CE" w:rsidRPr="00491183" w:rsidRDefault="002E28CE" w:rsidP="00E57CAD">
      <w:pPr>
        <w:suppressAutoHyphens/>
        <w:ind w:firstLine="720"/>
        <w:jc w:val="both"/>
        <w:rPr>
          <w:rFonts w:ascii="Calibri" w:hAnsi="Calibri" w:cs="Calibri"/>
          <w:color w:val="333333"/>
          <w:lang w:eastAsia="ar-SA"/>
        </w:rPr>
      </w:pPr>
    </w:p>
    <w:p w:rsidR="002E28CE" w:rsidRPr="00491183" w:rsidRDefault="002E28CE" w:rsidP="00E57CAD">
      <w:pPr>
        <w:suppressAutoHyphens/>
        <w:ind w:firstLine="720"/>
        <w:jc w:val="both"/>
        <w:rPr>
          <w:rFonts w:ascii="Calibri" w:hAnsi="Calibri" w:cs="Calibri"/>
          <w:color w:val="333333"/>
          <w:lang w:eastAsia="ar-SA"/>
        </w:rPr>
      </w:pPr>
    </w:p>
    <w:p w:rsidR="002461DD" w:rsidRPr="00491183" w:rsidRDefault="002461DD" w:rsidP="00E57CAD">
      <w:pPr>
        <w:suppressAutoHyphens/>
        <w:ind w:firstLine="720"/>
        <w:jc w:val="both"/>
        <w:rPr>
          <w:rFonts w:ascii="Calibri" w:hAnsi="Calibri" w:cs="Calibri"/>
          <w:color w:val="333333"/>
          <w:lang w:eastAsia="ar-SA"/>
        </w:rPr>
      </w:pPr>
    </w:p>
    <w:p w:rsidR="00F05DEE" w:rsidRDefault="00F05DEE" w:rsidP="002532F7">
      <w:pPr>
        <w:tabs>
          <w:tab w:val="left" w:pos="6237"/>
        </w:tabs>
        <w:jc w:val="both"/>
        <w:rPr>
          <w:lang w:eastAsia="ar-SA"/>
        </w:rPr>
      </w:pPr>
    </w:p>
    <w:sectPr w:rsidR="00F05DEE" w:rsidSect="00197CF3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7F6" w:rsidRDefault="003E37F6" w:rsidP="00032F91">
      <w:r>
        <w:separator/>
      </w:r>
    </w:p>
  </w:endnote>
  <w:endnote w:type="continuationSeparator" w:id="1">
    <w:p w:rsidR="003E37F6" w:rsidRDefault="003E37F6" w:rsidP="00032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7F6" w:rsidRDefault="003E37F6" w:rsidP="00032F91">
      <w:r>
        <w:separator/>
      </w:r>
    </w:p>
  </w:footnote>
  <w:footnote w:type="continuationSeparator" w:id="1">
    <w:p w:rsidR="003E37F6" w:rsidRDefault="003E37F6" w:rsidP="00032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0"/>
      <w:numFmt w:val="bullet"/>
      <w:lvlText w:val="-"/>
      <w:lvlJc w:val="left"/>
      <w:pPr>
        <w:tabs>
          <w:tab w:val="num" w:pos="720"/>
        </w:tabs>
        <w:ind w:left="1065" w:hanging="360"/>
      </w:pPr>
      <w:rPr>
        <w:rFonts w:ascii="Times New Roman" w:hAnsi="Times New Roman"/>
        <w:sz w:val="22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Verdana" w:hAnsi="Verdana" w:cs="Arial" w:hint="default"/>
        <w:szCs w:val="22"/>
      </w:rPr>
    </w:lvl>
  </w:abstractNum>
  <w:abstractNum w:abstractNumId="3">
    <w:nsid w:val="00000006"/>
    <w:multiLevelType w:val="multilevel"/>
    <w:tmpl w:val="443C21AC"/>
    <w:name w:val="WW8Num6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Arial" w:hint="default"/>
        <w:color w:val="000000"/>
        <w:sz w:val="22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ahoma" w:hAnsi="Arial" w:cs="Arial" w:hint="default"/>
        <w:color w:val="339966"/>
        <w:sz w:val="18"/>
        <w:szCs w:val="18"/>
        <w:lang w:val="el-GR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2A11C37"/>
    <w:multiLevelType w:val="hybridMultilevel"/>
    <w:tmpl w:val="54CEED7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B42C0D"/>
    <w:multiLevelType w:val="hybridMultilevel"/>
    <w:tmpl w:val="28D284BC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0D0520D"/>
    <w:multiLevelType w:val="hybridMultilevel"/>
    <w:tmpl w:val="F742507A"/>
    <w:lvl w:ilvl="0" w:tplc="15641A5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Book Antiqua" w:hAnsi="Book Antiqua" w:cs="Arial" w:hint="default"/>
        <w:b w:val="0"/>
        <w:bCs/>
        <w:i w:val="0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353579"/>
    <w:multiLevelType w:val="hybridMultilevel"/>
    <w:tmpl w:val="011849B8"/>
    <w:lvl w:ilvl="0" w:tplc="609A8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7317B6"/>
    <w:multiLevelType w:val="hybridMultilevel"/>
    <w:tmpl w:val="9CB69F4A"/>
    <w:lvl w:ilvl="0" w:tplc="4F0AA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1A6F1F"/>
    <w:multiLevelType w:val="hybridMultilevel"/>
    <w:tmpl w:val="CCE299AC"/>
    <w:lvl w:ilvl="0" w:tplc="185A921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333333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2"/>
    <w:lvlOverride w:ilvl="0"/>
  </w:num>
  <w:num w:numId="7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854"/>
    <w:rsid w:val="00012EE4"/>
    <w:rsid w:val="00015ACC"/>
    <w:rsid w:val="000163B5"/>
    <w:rsid w:val="00032F91"/>
    <w:rsid w:val="00034EB7"/>
    <w:rsid w:val="00036D21"/>
    <w:rsid w:val="00041D39"/>
    <w:rsid w:val="00042ABB"/>
    <w:rsid w:val="0004699C"/>
    <w:rsid w:val="00053FCC"/>
    <w:rsid w:val="00057ED4"/>
    <w:rsid w:val="00061006"/>
    <w:rsid w:val="00062711"/>
    <w:rsid w:val="0006539A"/>
    <w:rsid w:val="00066612"/>
    <w:rsid w:val="000A397C"/>
    <w:rsid w:val="000D7BA0"/>
    <w:rsid w:val="000E3B2F"/>
    <w:rsid w:val="000F262C"/>
    <w:rsid w:val="000F7E18"/>
    <w:rsid w:val="00106738"/>
    <w:rsid w:val="00107C43"/>
    <w:rsid w:val="00117388"/>
    <w:rsid w:val="00125296"/>
    <w:rsid w:val="00125B81"/>
    <w:rsid w:val="00167751"/>
    <w:rsid w:val="00180D4C"/>
    <w:rsid w:val="0018280B"/>
    <w:rsid w:val="001873D4"/>
    <w:rsid w:val="00197CF3"/>
    <w:rsid w:val="001E25FD"/>
    <w:rsid w:val="001E41FC"/>
    <w:rsid w:val="001F6775"/>
    <w:rsid w:val="00203F10"/>
    <w:rsid w:val="00205FB8"/>
    <w:rsid w:val="00231AAB"/>
    <w:rsid w:val="00235BF4"/>
    <w:rsid w:val="002461DD"/>
    <w:rsid w:val="002532F7"/>
    <w:rsid w:val="00255E3F"/>
    <w:rsid w:val="002810FE"/>
    <w:rsid w:val="00292854"/>
    <w:rsid w:val="002930E2"/>
    <w:rsid w:val="002A15F0"/>
    <w:rsid w:val="002A4388"/>
    <w:rsid w:val="002B0D8F"/>
    <w:rsid w:val="002B4F58"/>
    <w:rsid w:val="002B648D"/>
    <w:rsid w:val="002C6561"/>
    <w:rsid w:val="002D413D"/>
    <w:rsid w:val="002D462F"/>
    <w:rsid w:val="002D54BA"/>
    <w:rsid w:val="002E28CE"/>
    <w:rsid w:val="002F00D7"/>
    <w:rsid w:val="002F3F39"/>
    <w:rsid w:val="002F5E9F"/>
    <w:rsid w:val="00304126"/>
    <w:rsid w:val="00305198"/>
    <w:rsid w:val="0032546F"/>
    <w:rsid w:val="00326984"/>
    <w:rsid w:val="00326D9B"/>
    <w:rsid w:val="00334290"/>
    <w:rsid w:val="003433CE"/>
    <w:rsid w:val="00344817"/>
    <w:rsid w:val="00346F64"/>
    <w:rsid w:val="003559B8"/>
    <w:rsid w:val="00364C71"/>
    <w:rsid w:val="00366CFF"/>
    <w:rsid w:val="00375D9D"/>
    <w:rsid w:val="00384266"/>
    <w:rsid w:val="00391177"/>
    <w:rsid w:val="0039596D"/>
    <w:rsid w:val="00396EB2"/>
    <w:rsid w:val="00397B42"/>
    <w:rsid w:val="003A1F91"/>
    <w:rsid w:val="003A3921"/>
    <w:rsid w:val="003C127B"/>
    <w:rsid w:val="003C16A2"/>
    <w:rsid w:val="003D06BD"/>
    <w:rsid w:val="003E2803"/>
    <w:rsid w:val="003E37F6"/>
    <w:rsid w:val="003E52D2"/>
    <w:rsid w:val="003F2A26"/>
    <w:rsid w:val="003F30A6"/>
    <w:rsid w:val="003F55E3"/>
    <w:rsid w:val="004004A7"/>
    <w:rsid w:val="0040090C"/>
    <w:rsid w:val="00400EB9"/>
    <w:rsid w:val="0040611E"/>
    <w:rsid w:val="0041342D"/>
    <w:rsid w:val="00414310"/>
    <w:rsid w:val="00424A72"/>
    <w:rsid w:val="00431B8B"/>
    <w:rsid w:val="00441008"/>
    <w:rsid w:val="00442A70"/>
    <w:rsid w:val="004433EA"/>
    <w:rsid w:val="00443BFD"/>
    <w:rsid w:val="004458BB"/>
    <w:rsid w:val="004608D0"/>
    <w:rsid w:val="004660BC"/>
    <w:rsid w:val="00491183"/>
    <w:rsid w:val="00493065"/>
    <w:rsid w:val="00493BA7"/>
    <w:rsid w:val="004A0DB8"/>
    <w:rsid w:val="004A21B6"/>
    <w:rsid w:val="004A39EE"/>
    <w:rsid w:val="004B70F1"/>
    <w:rsid w:val="004D5EBA"/>
    <w:rsid w:val="004E2CBA"/>
    <w:rsid w:val="004F10EB"/>
    <w:rsid w:val="004F1815"/>
    <w:rsid w:val="00500163"/>
    <w:rsid w:val="00500AF4"/>
    <w:rsid w:val="0052040F"/>
    <w:rsid w:val="00527B67"/>
    <w:rsid w:val="00537916"/>
    <w:rsid w:val="00552C47"/>
    <w:rsid w:val="00572CA5"/>
    <w:rsid w:val="005831CF"/>
    <w:rsid w:val="005A0F8E"/>
    <w:rsid w:val="005A265E"/>
    <w:rsid w:val="005B23A8"/>
    <w:rsid w:val="005C583D"/>
    <w:rsid w:val="005C6665"/>
    <w:rsid w:val="005C7ECE"/>
    <w:rsid w:val="005D7D20"/>
    <w:rsid w:val="005E4509"/>
    <w:rsid w:val="005E738E"/>
    <w:rsid w:val="005F57D1"/>
    <w:rsid w:val="005F5FD8"/>
    <w:rsid w:val="005F7396"/>
    <w:rsid w:val="00614A79"/>
    <w:rsid w:val="00620C44"/>
    <w:rsid w:val="00632DA9"/>
    <w:rsid w:val="00655832"/>
    <w:rsid w:val="0067689A"/>
    <w:rsid w:val="00680C40"/>
    <w:rsid w:val="0069099C"/>
    <w:rsid w:val="00690E6F"/>
    <w:rsid w:val="00695E65"/>
    <w:rsid w:val="006A0620"/>
    <w:rsid w:val="006A4481"/>
    <w:rsid w:val="006B10F3"/>
    <w:rsid w:val="006B66BE"/>
    <w:rsid w:val="006B67CB"/>
    <w:rsid w:val="006B6BDB"/>
    <w:rsid w:val="006C687B"/>
    <w:rsid w:val="006D73C3"/>
    <w:rsid w:val="007152B7"/>
    <w:rsid w:val="00721077"/>
    <w:rsid w:val="0074085D"/>
    <w:rsid w:val="00764383"/>
    <w:rsid w:val="00776B33"/>
    <w:rsid w:val="00780F00"/>
    <w:rsid w:val="00794B06"/>
    <w:rsid w:val="007C4BD6"/>
    <w:rsid w:val="007C7CB9"/>
    <w:rsid w:val="007D7B08"/>
    <w:rsid w:val="007E1AF7"/>
    <w:rsid w:val="007F2534"/>
    <w:rsid w:val="007F76F9"/>
    <w:rsid w:val="007F7BB4"/>
    <w:rsid w:val="00824650"/>
    <w:rsid w:val="0083396D"/>
    <w:rsid w:val="00840326"/>
    <w:rsid w:val="0084109E"/>
    <w:rsid w:val="00843E6F"/>
    <w:rsid w:val="00873764"/>
    <w:rsid w:val="008753F6"/>
    <w:rsid w:val="008844A5"/>
    <w:rsid w:val="00894BE1"/>
    <w:rsid w:val="00896661"/>
    <w:rsid w:val="008A0C71"/>
    <w:rsid w:val="008A5319"/>
    <w:rsid w:val="008B069F"/>
    <w:rsid w:val="008B4979"/>
    <w:rsid w:val="008B6528"/>
    <w:rsid w:val="008B6EF4"/>
    <w:rsid w:val="008D653D"/>
    <w:rsid w:val="008E47F9"/>
    <w:rsid w:val="00904E0B"/>
    <w:rsid w:val="00911821"/>
    <w:rsid w:val="00931723"/>
    <w:rsid w:val="00934FB6"/>
    <w:rsid w:val="009621D6"/>
    <w:rsid w:val="009717C6"/>
    <w:rsid w:val="009773DD"/>
    <w:rsid w:val="00977FDF"/>
    <w:rsid w:val="0098690C"/>
    <w:rsid w:val="00987EFA"/>
    <w:rsid w:val="009B25C4"/>
    <w:rsid w:val="009B5ACB"/>
    <w:rsid w:val="009B5B43"/>
    <w:rsid w:val="009C4336"/>
    <w:rsid w:val="009C6488"/>
    <w:rsid w:val="009D5629"/>
    <w:rsid w:val="009E63D8"/>
    <w:rsid w:val="00A0311C"/>
    <w:rsid w:val="00A33A85"/>
    <w:rsid w:val="00A5003F"/>
    <w:rsid w:val="00A5113C"/>
    <w:rsid w:val="00A63873"/>
    <w:rsid w:val="00A7119C"/>
    <w:rsid w:val="00A87422"/>
    <w:rsid w:val="00A92CC0"/>
    <w:rsid w:val="00AD0D83"/>
    <w:rsid w:val="00B12571"/>
    <w:rsid w:val="00B13A63"/>
    <w:rsid w:val="00B14D0B"/>
    <w:rsid w:val="00B3068E"/>
    <w:rsid w:val="00B32F44"/>
    <w:rsid w:val="00B35805"/>
    <w:rsid w:val="00B36C51"/>
    <w:rsid w:val="00B430C9"/>
    <w:rsid w:val="00B4735D"/>
    <w:rsid w:val="00B53BC0"/>
    <w:rsid w:val="00B56BA4"/>
    <w:rsid w:val="00B66280"/>
    <w:rsid w:val="00B66A2E"/>
    <w:rsid w:val="00B71D77"/>
    <w:rsid w:val="00B75070"/>
    <w:rsid w:val="00BA0671"/>
    <w:rsid w:val="00BA2112"/>
    <w:rsid w:val="00BC1AB0"/>
    <w:rsid w:val="00BC3662"/>
    <w:rsid w:val="00BD57BB"/>
    <w:rsid w:val="00C10913"/>
    <w:rsid w:val="00C20AC5"/>
    <w:rsid w:val="00C36755"/>
    <w:rsid w:val="00C47FB4"/>
    <w:rsid w:val="00C5007B"/>
    <w:rsid w:val="00C53C3A"/>
    <w:rsid w:val="00C55F5F"/>
    <w:rsid w:val="00C66AFD"/>
    <w:rsid w:val="00C74D54"/>
    <w:rsid w:val="00C75B15"/>
    <w:rsid w:val="00C800BC"/>
    <w:rsid w:val="00C8307E"/>
    <w:rsid w:val="00CC2953"/>
    <w:rsid w:val="00CD0F63"/>
    <w:rsid w:val="00D041C4"/>
    <w:rsid w:val="00D23B33"/>
    <w:rsid w:val="00D33390"/>
    <w:rsid w:val="00D42595"/>
    <w:rsid w:val="00D5745B"/>
    <w:rsid w:val="00D6475B"/>
    <w:rsid w:val="00D804F8"/>
    <w:rsid w:val="00D8449A"/>
    <w:rsid w:val="00D858A6"/>
    <w:rsid w:val="00D93C61"/>
    <w:rsid w:val="00D97FA0"/>
    <w:rsid w:val="00DA5686"/>
    <w:rsid w:val="00DA569A"/>
    <w:rsid w:val="00DB4D9A"/>
    <w:rsid w:val="00DC53D0"/>
    <w:rsid w:val="00DC5EF0"/>
    <w:rsid w:val="00DE37B2"/>
    <w:rsid w:val="00E01EF7"/>
    <w:rsid w:val="00E03BFD"/>
    <w:rsid w:val="00E1475B"/>
    <w:rsid w:val="00E22EB4"/>
    <w:rsid w:val="00E37FED"/>
    <w:rsid w:val="00E44029"/>
    <w:rsid w:val="00E57CAD"/>
    <w:rsid w:val="00E6194D"/>
    <w:rsid w:val="00E708BB"/>
    <w:rsid w:val="00E714AB"/>
    <w:rsid w:val="00E93F93"/>
    <w:rsid w:val="00E9566D"/>
    <w:rsid w:val="00E95C2D"/>
    <w:rsid w:val="00EA0F42"/>
    <w:rsid w:val="00EA4C6F"/>
    <w:rsid w:val="00EA5125"/>
    <w:rsid w:val="00EC5776"/>
    <w:rsid w:val="00ED453E"/>
    <w:rsid w:val="00EE3C59"/>
    <w:rsid w:val="00EF12D1"/>
    <w:rsid w:val="00EF1751"/>
    <w:rsid w:val="00EF4F4E"/>
    <w:rsid w:val="00F05DEE"/>
    <w:rsid w:val="00F1401E"/>
    <w:rsid w:val="00F14440"/>
    <w:rsid w:val="00F21171"/>
    <w:rsid w:val="00F2482D"/>
    <w:rsid w:val="00F318B8"/>
    <w:rsid w:val="00F32429"/>
    <w:rsid w:val="00F37501"/>
    <w:rsid w:val="00F545FC"/>
    <w:rsid w:val="00F6003F"/>
    <w:rsid w:val="00F70C70"/>
    <w:rsid w:val="00F93954"/>
    <w:rsid w:val="00F95D26"/>
    <w:rsid w:val="00FA1885"/>
    <w:rsid w:val="00FA3026"/>
    <w:rsid w:val="00FA3773"/>
    <w:rsid w:val="00FC20AA"/>
    <w:rsid w:val="00FC39F7"/>
    <w:rsid w:val="00FD3BA1"/>
    <w:rsid w:val="00FE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92854"/>
    <w:pPr>
      <w:tabs>
        <w:tab w:val="left" w:pos="6237"/>
      </w:tabs>
      <w:ind w:firstLine="426"/>
      <w:jc w:val="both"/>
    </w:pPr>
    <w:rPr>
      <w:bCs/>
      <w:szCs w:val="20"/>
      <w:lang/>
    </w:rPr>
  </w:style>
  <w:style w:type="character" w:customStyle="1" w:styleId="Char">
    <w:name w:val="Σώμα κείμενου με εσοχή Char"/>
    <w:link w:val="a3"/>
    <w:rsid w:val="00292854"/>
    <w:rPr>
      <w:rFonts w:ascii="Times New Roman" w:eastAsia="Times New Roman" w:hAnsi="Times New Roman" w:cs="Times New Roman"/>
      <w:bCs/>
      <w:sz w:val="24"/>
      <w:szCs w:val="20"/>
      <w:lang w:eastAsia="el-GR"/>
    </w:rPr>
  </w:style>
  <w:style w:type="paragraph" w:customStyle="1" w:styleId="ListParagraph">
    <w:name w:val="List Paragraph"/>
    <w:basedOn w:val="a"/>
    <w:rsid w:val="00292854"/>
    <w:pPr>
      <w:suppressAutoHyphens/>
      <w:ind w:left="720"/>
    </w:pPr>
    <w:rPr>
      <w:rFonts w:eastAsia="Calibri"/>
      <w:lang w:eastAsia="zh-CN"/>
    </w:rPr>
  </w:style>
  <w:style w:type="paragraph" w:customStyle="1" w:styleId="Char0">
    <w:name w:val=" Char"/>
    <w:basedOn w:val="a"/>
    <w:semiHidden/>
    <w:rsid w:val="00292854"/>
    <w:pPr>
      <w:spacing w:after="160" w:line="240" w:lineRule="exact"/>
      <w:jc w:val="both"/>
    </w:pPr>
    <w:rPr>
      <w:rFonts w:ascii="Arial" w:hAnsi="Arial"/>
      <w:color w:val="000000"/>
      <w:sz w:val="20"/>
      <w:szCs w:val="20"/>
      <w:lang w:val="en-GB" w:eastAsia="en-US"/>
    </w:rPr>
  </w:style>
  <w:style w:type="paragraph" w:customStyle="1" w:styleId="31">
    <w:name w:val="Σώμα κείμενου με εσοχή 31"/>
    <w:basedOn w:val="a"/>
    <w:rsid w:val="00292854"/>
    <w:pPr>
      <w:suppressAutoHyphens/>
      <w:ind w:left="720" w:hanging="720"/>
      <w:jc w:val="both"/>
    </w:pPr>
    <w:rPr>
      <w:rFonts w:ascii="Arial" w:hAnsi="Arial" w:cs="Arial"/>
      <w:sz w:val="22"/>
      <w:szCs w:val="20"/>
      <w:lang w:eastAsia="zh-CN"/>
    </w:rPr>
  </w:style>
  <w:style w:type="paragraph" w:styleId="a4">
    <w:name w:val="header"/>
    <w:basedOn w:val="a"/>
    <w:link w:val="Char1"/>
    <w:uiPriority w:val="99"/>
    <w:unhideWhenUsed/>
    <w:rsid w:val="00032F91"/>
    <w:pPr>
      <w:tabs>
        <w:tab w:val="center" w:pos="4153"/>
        <w:tab w:val="right" w:pos="8306"/>
      </w:tabs>
    </w:pPr>
    <w:rPr>
      <w:lang/>
    </w:rPr>
  </w:style>
  <w:style w:type="character" w:customStyle="1" w:styleId="Char1">
    <w:name w:val="Κεφαλίδα Char"/>
    <w:link w:val="a4"/>
    <w:uiPriority w:val="99"/>
    <w:rsid w:val="00032F91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Char2"/>
    <w:uiPriority w:val="99"/>
    <w:unhideWhenUsed/>
    <w:rsid w:val="00032F91"/>
    <w:pPr>
      <w:tabs>
        <w:tab w:val="center" w:pos="4153"/>
        <w:tab w:val="right" w:pos="8306"/>
      </w:tabs>
    </w:pPr>
    <w:rPr>
      <w:lang/>
    </w:rPr>
  </w:style>
  <w:style w:type="character" w:customStyle="1" w:styleId="Char2">
    <w:name w:val="Υποσέλιδο Char"/>
    <w:link w:val="a5"/>
    <w:uiPriority w:val="99"/>
    <w:rsid w:val="00032F91"/>
    <w:rPr>
      <w:rFonts w:ascii="Times New Roman" w:eastAsia="Times New Roman" w:hAnsi="Times New Roman"/>
      <w:sz w:val="24"/>
      <w:szCs w:val="24"/>
    </w:rPr>
  </w:style>
  <w:style w:type="paragraph" w:styleId="a6">
    <w:name w:val="footnote text"/>
    <w:basedOn w:val="a"/>
    <w:link w:val="Char3"/>
    <w:uiPriority w:val="99"/>
    <w:semiHidden/>
    <w:unhideWhenUsed/>
    <w:rsid w:val="00A0311C"/>
    <w:rPr>
      <w:sz w:val="20"/>
      <w:szCs w:val="20"/>
      <w:lang/>
    </w:rPr>
  </w:style>
  <w:style w:type="character" w:customStyle="1" w:styleId="Char3">
    <w:name w:val="Κείμενο υποσημείωσης Char"/>
    <w:link w:val="a6"/>
    <w:uiPriority w:val="99"/>
    <w:semiHidden/>
    <w:rsid w:val="00A0311C"/>
    <w:rPr>
      <w:rFonts w:ascii="Times New Roman" w:eastAsia="Times New Roman" w:hAnsi="Times New Roman"/>
    </w:rPr>
  </w:style>
  <w:style w:type="character" w:styleId="a7">
    <w:name w:val="footnote reference"/>
    <w:uiPriority w:val="99"/>
    <w:semiHidden/>
    <w:unhideWhenUsed/>
    <w:rsid w:val="00A0311C"/>
    <w:rPr>
      <w:vertAlign w:val="superscript"/>
    </w:rPr>
  </w:style>
  <w:style w:type="table" w:styleId="a8">
    <w:name w:val="Table Grid"/>
    <w:basedOn w:val="a1"/>
    <w:uiPriority w:val="39"/>
    <w:rsid w:val="00962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4"/>
    <w:uiPriority w:val="99"/>
    <w:semiHidden/>
    <w:unhideWhenUsed/>
    <w:rsid w:val="0018280B"/>
    <w:rPr>
      <w:rFonts w:ascii="Segoe UI" w:hAnsi="Segoe UI"/>
      <w:sz w:val="18"/>
      <w:szCs w:val="18"/>
      <w:lang/>
    </w:rPr>
  </w:style>
  <w:style w:type="character" w:customStyle="1" w:styleId="Char4">
    <w:name w:val="Κείμενο πλαισίου Char"/>
    <w:link w:val="a9"/>
    <w:uiPriority w:val="99"/>
    <w:semiHidden/>
    <w:rsid w:val="001828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5CAE2-77B1-4F77-B67E-BD06D700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2023-08-01T08:02:00Z</cp:lastPrinted>
  <dcterms:created xsi:type="dcterms:W3CDTF">2023-08-01T09:35:00Z</dcterms:created>
  <dcterms:modified xsi:type="dcterms:W3CDTF">2023-08-01T09:35:00Z</dcterms:modified>
</cp:coreProperties>
</file>